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3D8B74A" w14:textId="77777777" w:rsidR="000D6177" w:rsidRPr="00134A2B" w:rsidRDefault="000D6177" w:rsidP="000D6177">
      <w:pPr>
        <w:jc w:val="right"/>
        <w:rPr>
          <w:rFonts w:ascii="Open Sans" w:eastAsia="Verdana" w:hAnsi="Open Sans" w:cs="Open Sans"/>
          <w:sz w:val="24"/>
          <w:lang w:val="fr-FR"/>
        </w:rPr>
      </w:pPr>
      <w:r w:rsidRPr="00134A2B">
        <w:rPr>
          <w:rFonts w:ascii="Open Sans" w:eastAsia="Verdana" w:hAnsi="Open Sans" w:cs="Open Sans"/>
          <w:sz w:val="24"/>
          <w:lang w:val="fr-FR"/>
        </w:rPr>
        <w:t>Direction régionale Asie-Pacifique</w:t>
      </w:r>
    </w:p>
    <w:p w14:paraId="20C6DCED" w14:textId="77777777" w:rsidR="00DA6587" w:rsidRPr="00134A2B" w:rsidRDefault="00061641" w:rsidP="00DA6587">
      <w:pPr>
        <w:spacing w:before="120" w:after="120"/>
        <w:jc w:val="center"/>
        <w:rPr>
          <w:rStyle w:val="normaltextrun"/>
          <w:rFonts w:ascii="Open Sans" w:hAnsi="Open Sans" w:cs="Open Sans"/>
          <w:b/>
          <w:bCs/>
          <w:sz w:val="24"/>
          <w:lang w:val="fr-FR"/>
        </w:rPr>
      </w:pPr>
      <w:r w:rsidRPr="00134A2B">
        <w:rPr>
          <w:rStyle w:val="normaltextrun"/>
          <w:rFonts w:ascii="Open Sans" w:hAnsi="Open Sans" w:cs="Open Sans"/>
          <w:b/>
          <w:sz w:val="24"/>
          <w:lang w:val="fr-FR"/>
        </w:rPr>
        <w:t>Soutien aux initiatives visant à renforcer l</w:t>
      </w:r>
      <w:r w:rsidR="199DA163" w:rsidRPr="00134A2B">
        <w:rPr>
          <w:rStyle w:val="normaltextrun"/>
          <w:rFonts w:ascii="Open Sans" w:hAnsi="Open Sans" w:cs="Open Sans"/>
          <w:b/>
          <w:sz w:val="24"/>
          <w:lang w:val="fr-FR"/>
        </w:rPr>
        <w:t xml:space="preserve">es </w:t>
      </w:r>
      <w:r w:rsidRPr="00134A2B">
        <w:rPr>
          <w:rStyle w:val="normaltextrun"/>
          <w:rFonts w:ascii="Open Sans" w:hAnsi="Open Sans" w:cs="Open Sans"/>
          <w:b/>
          <w:sz w:val="24"/>
          <w:lang w:val="fr-FR"/>
        </w:rPr>
        <w:t xml:space="preserve">formations </w:t>
      </w:r>
      <w:r w:rsidR="47743EA1" w:rsidRPr="00134A2B">
        <w:rPr>
          <w:rStyle w:val="normaltextrun"/>
          <w:rFonts w:ascii="Open Sans" w:hAnsi="Open Sans" w:cs="Open Sans"/>
          <w:b/>
          <w:sz w:val="24"/>
          <w:lang w:val="fr-FR"/>
        </w:rPr>
        <w:t xml:space="preserve">francophones </w:t>
      </w:r>
    </w:p>
    <w:p w14:paraId="2A6495D6" w14:textId="777A100E" w:rsidR="00061641" w:rsidRPr="00134A2B" w:rsidRDefault="00061641" w:rsidP="00DA6587">
      <w:pPr>
        <w:spacing w:before="120" w:after="120"/>
        <w:jc w:val="center"/>
        <w:rPr>
          <w:rStyle w:val="normaltextrun"/>
          <w:rFonts w:ascii="Open Sans" w:hAnsi="Open Sans" w:cs="Open Sans"/>
          <w:b/>
          <w:sz w:val="24"/>
          <w:lang w:val="fr-FR"/>
        </w:rPr>
      </w:pPr>
      <w:proofErr w:type="gramStart"/>
      <w:r w:rsidRPr="00134A2B">
        <w:rPr>
          <w:rStyle w:val="normaltextrun"/>
          <w:rFonts w:ascii="Open Sans" w:hAnsi="Open Sans" w:cs="Open Sans"/>
          <w:b/>
          <w:sz w:val="24"/>
          <w:lang w:val="fr-FR"/>
        </w:rPr>
        <w:t>en</w:t>
      </w:r>
      <w:proofErr w:type="gramEnd"/>
      <w:r w:rsidRPr="00134A2B">
        <w:rPr>
          <w:rStyle w:val="normaltextrun"/>
          <w:rFonts w:ascii="Open Sans" w:hAnsi="Open Sans" w:cs="Open Sans"/>
          <w:b/>
          <w:sz w:val="24"/>
          <w:lang w:val="fr-FR"/>
        </w:rPr>
        <w:t xml:space="preserve"> Asie-Pacifique</w:t>
      </w:r>
    </w:p>
    <w:p w14:paraId="421E7DF1" w14:textId="4A47E456" w:rsidR="000D6177" w:rsidRPr="00134A2B" w:rsidRDefault="000D6177" w:rsidP="000D6177">
      <w:pPr>
        <w:spacing w:before="240" w:after="240"/>
        <w:jc w:val="center"/>
        <w:rPr>
          <w:rFonts w:ascii="Open Sans" w:eastAsia="Verdana" w:hAnsi="Open Sans" w:cs="Open Sans"/>
          <w:b/>
          <w:bCs/>
          <w:i/>
          <w:iCs/>
          <w:sz w:val="28"/>
          <w:szCs w:val="28"/>
          <w:lang w:val="fr-FR"/>
        </w:rPr>
      </w:pPr>
      <w:r w:rsidRPr="00134A2B">
        <w:rPr>
          <w:rFonts w:ascii="Open Sans" w:eastAsia="Verdana" w:hAnsi="Open Sans" w:cs="Open Sans"/>
          <w:b/>
          <w:bCs/>
          <w:i/>
          <w:iCs/>
          <w:sz w:val="28"/>
          <w:szCs w:val="28"/>
          <w:lang w:val="fr-FR"/>
        </w:rPr>
        <w:t>Formulaire de candidature</w:t>
      </w:r>
    </w:p>
    <w:p w14:paraId="2EA1F86C" w14:textId="26BAEBB0" w:rsidR="00B54D94" w:rsidRPr="00134A2B" w:rsidRDefault="00B54D94" w:rsidP="00962FB7">
      <w:pPr>
        <w:pStyle w:val="NoSpacing"/>
        <w:jc w:val="center"/>
        <w:rPr>
          <w:rFonts w:ascii="Open Sans" w:hAnsi="Open Sans" w:cs="Open Sans"/>
          <w:color w:val="C00000"/>
          <w:sz w:val="24"/>
          <w:szCs w:val="24"/>
        </w:rPr>
      </w:pPr>
      <w:r w:rsidRPr="00134A2B">
        <w:rPr>
          <w:rFonts w:ascii="Open Sans" w:hAnsi="Open Sans" w:cs="Open Sans"/>
          <w:color w:val="000000" w:themeColor="text1"/>
          <w:sz w:val="24"/>
          <w:szCs w:val="24"/>
        </w:rPr>
        <w:t xml:space="preserve">Date limite de candidature : </w:t>
      </w:r>
      <w:r w:rsidR="009311A2" w:rsidRPr="00134A2B">
        <w:rPr>
          <w:rFonts w:ascii="Open Sans" w:hAnsi="Open Sans" w:cs="Open Sans"/>
          <w:b/>
          <w:bCs/>
          <w:color w:val="C00000"/>
          <w:sz w:val="24"/>
          <w:szCs w:val="24"/>
        </w:rPr>
        <w:t>15 avril 2024</w:t>
      </w:r>
    </w:p>
    <w:p w14:paraId="0135672C" w14:textId="4A47E456" w:rsidR="00962FB7" w:rsidRPr="00134A2B" w:rsidRDefault="00962FB7" w:rsidP="00962FB7">
      <w:pPr>
        <w:pStyle w:val="NoSpacing"/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126"/>
      </w:tblGrid>
      <w:tr w:rsidR="00B017BB" w:rsidRPr="00134A2B" w14:paraId="2C7872AC" w14:textId="77777777" w:rsidTr="00E17D88">
        <w:trPr>
          <w:cantSplit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38EE873" w14:textId="22D042B4" w:rsidR="00B017BB" w:rsidRPr="00134A2B" w:rsidRDefault="00B5126F">
            <w:pPr>
              <w:pStyle w:val="Enttetableau"/>
              <w:snapToGrid w:val="0"/>
              <w:jc w:val="center"/>
              <w:rPr>
                <w:rFonts w:ascii="Open Sans" w:hAnsi="Open Sans" w:cs="Open Sans"/>
                <w:bCs/>
                <w:sz w:val="22"/>
                <w:szCs w:val="22"/>
                <w:lang w:val="fr-FR"/>
              </w:rPr>
            </w:pPr>
            <w:r w:rsidRPr="00134A2B">
              <w:rPr>
                <w:rFonts w:ascii="Open Sans" w:hAnsi="Open Sans" w:cs="Open Sans"/>
                <w:bCs/>
                <w:spacing w:val="36"/>
                <w:sz w:val="22"/>
                <w:szCs w:val="22"/>
                <w:lang w:val="fr-FR"/>
              </w:rPr>
              <w:t>DESCRIPTION GÉNÉRALE</w:t>
            </w:r>
          </w:p>
        </w:tc>
      </w:tr>
      <w:tr w:rsidR="00203503" w:rsidRPr="00134A2B" w14:paraId="758FB560" w14:textId="77777777" w:rsidTr="006D2D24">
        <w:trPr>
          <w:cantSplit/>
          <w:trHeight w:val="719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3FE6DA" w14:textId="3B3ACC7F" w:rsidR="00203503" w:rsidRPr="00134A2B" w:rsidRDefault="00203503" w:rsidP="000966A9">
            <w:pPr>
              <w:snapToGrid w:val="0"/>
              <w:jc w:val="left"/>
              <w:rPr>
                <w:rFonts w:ascii="Open Sans" w:hAnsi="Open Sans" w:cs="Open Sans"/>
                <w:sz w:val="21"/>
                <w:szCs w:val="21"/>
                <w:lang w:val="fr-FR"/>
              </w:rPr>
            </w:pPr>
            <w:r w:rsidRPr="00134A2B">
              <w:rPr>
                <w:rFonts w:ascii="Open Sans" w:hAnsi="Open Sans" w:cs="Open Sans"/>
                <w:b/>
                <w:bCs/>
                <w:sz w:val="21"/>
                <w:szCs w:val="21"/>
                <w:lang w:val="fr-FR"/>
              </w:rPr>
              <w:t>Intitulé du projet :</w:t>
            </w:r>
            <w:r w:rsidRPr="00134A2B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 </w:t>
            </w:r>
            <w:r w:rsidR="00D87A64" w:rsidRPr="00134A2B">
              <w:rPr>
                <w:rFonts w:ascii="Open Sans" w:hAnsi="Open Sans" w:cs="Open Sans"/>
                <w:sz w:val="21"/>
                <w:szCs w:val="21"/>
                <w:lang w:val="fr-FR"/>
              </w:rPr>
              <w:t>&lt;</w:t>
            </w:r>
            <w:r w:rsidR="005A2A15" w:rsidRPr="00134A2B">
              <w:rPr>
                <w:rFonts w:ascii="Open Sans" w:hAnsi="Open Sans" w:cs="Open Sans"/>
                <w:bCs/>
                <w:sz w:val="21"/>
                <w:szCs w:val="21"/>
                <w:lang w:val="fr-FR"/>
              </w:rPr>
              <w:t>répondre ici</w:t>
            </w:r>
            <w:r w:rsidR="00D87A64" w:rsidRPr="00134A2B">
              <w:rPr>
                <w:rFonts w:ascii="Open Sans" w:hAnsi="Open Sans" w:cs="Open Sans"/>
                <w:sz w:val="21"/>
                <w:szCs w:val="21"/>
                <w:lang w:val="fr-FR"/>
              </w:rPr>
              <w:t>&gt;</w:t>
            </w:r>
          </w:p>
          <w:p w14:paraId="1E016BB1" w14:textId="77777777" w:rsidR="00203503" w:rsidRPr="00134A2B" w:rsidRDefault="00203503" w:rsidP="000966A9">
            <w:pPr>
              <w:snapToGrid w:val="0"/>
              <w:jc w:val="left"/>
              <w:rPr>
                <w:rFonts w:ascii="Open Sans" w:hAnsi="Open Sans" w:cs="Open Sans"/>
                <w:sz w:val="21"/>
                <w:szCs w:val="21"/>
                <w:lang w:val="fr-FR"/>
              </w:rPr>
            </w:pPr>
          </w:p>
          <w:p w14:paraId="7833D4D4" w14:textId="0DF5E644" w:rsidR="006F447A" w:rsidRPr="00134A2B" w:rsidRDefault="0030389D" w:rsidP="006D2D24">
            <w:pPr>
              <w:snapToGrid w:val="0"/>
              <w:jc w:val="left"/>
              <w:rPr>
                <w:rFonts w:ascii="Open Sans" w:hAnsi="Open Sans" w:cs="Open Sans"/>
                <w:sz w:val="21"/>
                <w:szCs w:val="21"/>
                <w:lang w:val="fr-FR"/>
              </w:rPr>
            </w:pPr>
            <w:r w:rsidRPr="00134A2B">
              <w:rPr>
                <w:rFonts w:ascii="Open Sans" w:hAnsi="Open Sans" w:cs="Open Sans"/>
                <w:sz w:val="21"/>
                <w:szCs w:val="21"/>
                <w:lang w:val="fr-FR"/>
              </w:rPr>
              <w:t>Acronyme</w:t>
            </w:r>
            <w:r w:rsidR="006F447A" w:rsidRPr="00134A2B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 du projet (optionnel) : </w:t>
            </w:r>
          </w:p>
          <w:p w14:paraId="23D403BB" w14:textId="4602E5B9" w:rsidR="006D2D24" w:rsidRPr="00134A2B" w:rsidRDefault="006D2D24" w:rsidP="006D2D24">
            <w:pPr>
              <w:snapToGrid w:val="0"/>
              <w:jc w:val="left"/>
              <w:rPr>
                <w:rFonts w:ascii="Open Sans" w:hAnsi="Open Sans" w:cs="Open Sans"/>
                <w:sz w:val="21"/>
                <w:szCs w:val="21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A888A9" w14:textId="1E720EEF" w:rsidR="00203503" w:rsidRPr="00134A2B" w:rsidRDefault="00203503" w:rsidP="004428AA">
            <w:pPr>
              <w:snapToGrid w:val="0"/>
              <w:jc w:val="left"/>
              <w:rPr>
                <w:rFonts w:ascii="Open Sans" w:hAnsi="Open Sans" w:cs="Open Sans"/>
                <w:i/>
                <w:iCs/>
                <w:sz w:val="21"/>
                <w:szCs w:val="21"/>
                <w:u w:val="single"/>
                <w:lang w:val="fr-FR"/>
              </w:rPr>
            </w:pPr>
            <w:r w:rsidRPr="00134A2B">
              <w:rPr>
                <w:rFonts w:ascii="Open Sans" w:hAnsi="Open Sans" w:cs="Open Sans"/>
                <w:i/>
                <w:iCs/>
                <w:sz w:val="21"/>
                <w:szCs w:val="21"/>
                <w:u w:val="single"/>
                <w:lang w:val="fr-FR"/>
              </w:rPr>
              <w:t>Cadre réservé à l’AUF</w:t>
            </w:r>
          </w:p>
        </w:tc>
      </w:tr>
      <w:tr w:rsidR="006E6856" w:rsidRPr="00134A2B" w14:paraId="319C4D2A" w14:textId="77777777" w:rsidTr="00F71E84">
        <w:trPr>
          <w:cantSplit/>
          <w:trHeight w:val="449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6DBFF" w14:textId="437ABED0" w:rsidR="006E6856" w:rsidRPr="00134A2B" w:rsidRDefault="007320A1" w:rsidP="002975D9">
            <w:pPr>
              <w:snapToGrid w:val="0"/>
              <w:rPr>
                <w:rFonts w:ascii="Open Sans" w:hAnsi="Open Sans" w:cs="Open Sans"/>
                <w:sz w:val="21"/>
                <w:szCs w:val="21"/>
                <w:lang w:val="fr-FR"/>
              </w:rPr>
            </w:pPr>
            <w:r w:rsidRPr="00134A2B">
              <w:rPr>
                <w:rFonts w:ascii="Open Sans" w:hAnsi="Open Sans" w:cs="Open Sans"/>
                <w:sz w:val="21"/>
                <w:szCs w:val="21"/>
                <w:lang w:val="fr-FR"/>
              </w:rPr>
              <w:t>N</w:t>
            </w:r>
            <w:r w:rsidR="006E6856" w:rsidRPr="00134A2B">
              <w:rPr>
                <w:rFonts w:ascii="Open Sans" w:hAnsi="Open Sans" w:cs="Open Sans"/>
                <w:sz w:val="21"/>
                <w:szCs w:val="21"/>
                <w:lang w:val="fr-FR"/>
              </w:rPr>
              <w:t>iveau</w:t>
            </w:r>
            <w:r w:rsidR="00092F4B" w:rsidRPr="00134A2B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 de formation</w:t>
            </w:r>
            <w:r w:rsidR="006E6856" w:rsidRPr="00134A2B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 : </w:t>
            </w:r>
            <w:sdt>
              <w:sdtPr>
                <w:rPr>
                  <w:rFonts w:ascii="Open Sans" w:hAnsi="Open Sans" w:cs="Open Sans"/>
                  <w:sz w:val="21"/>
                  <w:szCs w:val="21"/>
                  <w:lang w:val="fr-FR"/>
                </w:rPr>
                <w:id w:val="-202978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68F6" w:rsidRPr="00134A2B">
                  <w:rPr>
                    <w:rFonts w:ascii="Segoe UI Symbol" w:eastAsia="MS Gothic" w:hAnsi="Segoe UI Symbol" w:cs="Segoe UI Symbol"/>
                    <w:sz w:val="21"/>
                    <w:szCs w:val="21"/>
                    <w:lang w:val="fr-FR"/>
                  </w:rPr>
                  <w:t>☐</w:t>
                </w:r>
              </w:sdtContent>
            </w:sdt>
            <w:r w:rsidR="006E6856" w:rsidRPr="00134A2B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 Licence </w:t>
            </w:r>
            <w:sdt>
              <w:sdtPr>
                <w:rPr>
                  <w:rFonts w:ascii="Open Sans" w:hAnsi="Open Sans" w:cs="Open Sans"/>
                  <w:sz w:val="21"/>
                  <w:szCs w:val="21"/>
                  <w:lang w:val="fr-FR"/>
                </w:rPr>
                <w:id w:val="-195802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856" w:rsidRPr="00134A2B">
                  <w:rPr>
                    <w:rFonts w:ascii="Segoe UI Symbol" w:eastAsia="MS Gothic" w:hAnsi="Segoe UI Symbol" w:cs="Segoe UI Symbol"/>
                    <w:sz w:val="21"/>
                    <w:szCs w:val="21"/>
                    <w:lang w:val="fr-FR"/>
                  </w:rPr>
                  <w:t>☐</w:t>
                </w:r>
              </w:sdtContent>
            </w:sdt>
            <w:r w:rsidR="006E6856" w:rsidRPr="00134A2B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 Master</w:t>
            </w:r>
            <w:r w:rsidR="00F71E84" w:rsidRPr="00134A2B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1"/>
                  <w:szCs w:val="21"/>
                  <w:lang w:val="fr-FR"/>
                </w:rPr>
                <w:id w:val="131229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1E84" w:rsidRPr="00134A2B">
                  <w:rPr>
                    <w:rFonts w:ascii="Segoe UI Symbol" w:eastAsia="MS Gothic" w:hAnsi="Segoe UI Symbol" w:cs="Segoe UI Symbol"/>
                    <w:sz w:val="21"/>
                    <w:szCs w:val="21"/>
                    <w:lang w:val="fr-FR"/>
                  </w:rPr>
                  <w:t>☐</w:t>
                </w:r>
              </w:sdtContent>
            </w:sdt>
            <w:r w:rsidR="00F71E84" w:rsidRPr="00134A2B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 </w:t>
            </w:r>
            <w:r w:rsidR="00C729CB" w:rsidRPr="00134A2B">
              <w:rPr>
                <w:rFonts w:ascii="Open Sans" w:hAnsi="Open Sans" w:cs="Open Sans"/>
                <w:sz w:val="21"/>
                <w:szCs w:val="21"/>
                <w:lang w:val="fr-FR"/>
              </w:rPr>
              <w:t>Autres (à préciser)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6E643" w14:textId="02F366F2" w:rsidR="006E6856" w:rsidRPr="00134A2B" w:rsidRDefault="006E6856" w:rsidP="002975D9">
            <w:pPr>
              <w:snapToGrid w:val="0"/>
              <w:rPr>
                <w:rFonts w:ascii="Open Sans" w:hAnsi="Open Sans" w:cs="Open Sans"/>
                <w:sz w:val="21"/>
                <w:szCs w:val="21"/>
                <w:lang w:val="fr-FR"/>
              </w:rPr>
            </w:pPr>
          </w:p>
        </w:tc>
      </w:tr>
    </w:tbl>
    <w:p w14:paraId="252E18FD" w14:textId="77777777" w:rsidR="00B017BB" w:rsidRPr="00134A2B" w:rsidRDefault="00B017BB">
      <w:pPr>
        <w:rPr>
          <w:rFonts w:ascii="Open Sans" w:hAnsi="Open Sans" w:cs="Open Sans"/>
          <w:sz w:val="20"/>
          <w:szCs w:val="20"/>
          <w:lang w:val="fr-FR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F20B23" w:rsidRPr="00134A2B" w14:paraId="25EB4CA2" w14:textId="77777777" w:rsidTr="00AF552C">
        <w:trPr>
          <w:cantSplit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17826" w14:textId="79F03F5A" w:rsidR="001F12D7" w:rsidRPr="00134A2B" w:rsidRDefault="001F12D7" w:rsidP="00FF64AA">
            <w:pPr>
              <w:pStyle w:val="Enttetableau"/>
              <w:snapToGrid w:val="0"/>
              <w:jc w:val="center"/>
              <w:rPr>
                <w:rFonts w:ascii="Open Sans" w:hAnsi="Open Sans" w:cs="Open Sans"/>
                <w:bCs/>
                <w:spacing w:val="36"/>
                <w:sz w:val="22"/>
                <w:szCs w:val="22"/>
                <w:lang w:val="fr-FR"/>
              </w:rPr>
            </w:pPr>
            <w:r w:rsidRPr="00134A2B">
              <w:rPr>
                <w:rFonts w:ascii="Open Sans" w:hAnsi="Open Sans" w:cs="Open Sans"/>
                <w:bCs/>
                <w:spacing w:val="36"/>
                <w:sz w:val="22"/>
                <w:szCs w:val="22"/>
                <w:lang w:val="fr-FR"/>
              </w:rPr>
              <w:t>ÉTABLISSEMENT PORTEUR DU PROJET</w:t>
            </w:r>
          </w:p>
        </w:tc>
      </w:tr>
    </w:tbl>
    <w:p w14:paraId="4EE79C05" w14:textId="77777777" w:rsidR="001F12D7" w:rsidRPr="00134A2B" w:rsidRDefault="001F12D7" w:rsidP="001F12D7">
      <w:pPr>
        <w:pStyle w:val="Standard"/>
        <w:rPr>
          <w:rFonts w:ascii="Open Sans" w:hAnsi="Open Sans" w:cs="Open Sans"/>
          <w:sz w:val="21"/>
          <w:szCs w:val="21"/>
        </w:rPr>
      </w:pPr>
    </w:p>
    <w:p w14:paraId="26595C5C" w14:textId="7D7A99FB" w:rsidR="001F12D7" w:rsidRPr="00134A2B" w:rsidRDefault="001F12D7" w:rsidP="001F12D7">
      <w:pPr>
        <w:pStyle w:val="Standard"/>
        <w:spacing w:line="100" w:lineRule="atLeast"/>
        <w:rPr>
          <w:rFonts w:ascii="Open Sans" w:hAnsi="Open Sans" w:cs="Open Sans"/>
          <w:sz w:val="21"/>
          <w:szCs w:val="21"/>
        </w:rPr>
      </w:pPr>
      <w:r w:rsidRPr="00134A2B">
        <w:rPr>
          <w:rFonts w:ascii="Open Sans" w:hAnsi="Open Sans" w:cs="Open Sans"/>
          <w:sz w:val="21"/>
          <w:szCs w:val="21"/>
        </w:rPr>
        <w:t xml:space="preserve">Nom de l’établissement </w:t>
      </w:r>
      <w:r w:rsidRPr="00134A2B">
        <w:rPr>
          <w:rFonts w:ascii="Open Sans" w:hAnsi="Open Sans" w:cs="Open Sans"/>
          <w:bCs/>
          <w:sz w:val="21"/>
          <w:szCs w:val="21"/>
        </w:rPr>
        <w:t>porteur du projet</w:t>
      </w:r>
      <w:r w:rsidRPr="00134A2B">
        <w:rPr>
          <w:rFonts w:ascii="Open Sans" w:hAnsi="Open Sans" w:cs="Open Sans"/>
          <w:sz w:val="21"/>
          <w:szCs w:val="21"/>
        </w:rPr>
        <w:t> :</w:t>
      </w:r>
      <w:r w:rsidR="00440661" w:rsidRPr="00134A2B">
        <w:rPr>
          <w:rFonts w:ascii="Open Sans" w:hAnsi="Open Sans" w:cs="Open Sans"/>
          <w:sz w:val="21"/>
          <w:szCs w:val="21"/>
        </w:rPr>
        <w:t xml:space="preserve"> </w:t>
      </w:r>
      <w:r w:rsidR="00904872" w:rsidRPr="00134A2B">
        <w:rPr>
          <w:rFonts w:ascii="Open Sans" w:hAnsi="Open Sans" w:cs="Open Sans"/>
          <w:sz w:val="21"/>
          <w:szCs w:val="21"/>
        </w:rPr>
        <w:t>&lt;</w:t>
      </w:r>
      <w:r w:rsidR="00904872" w:rsidRPr="00134A2B">
        <w:rPr>
          <w:rFonts w:ascii="Open Sans" w:hAnsi="Open Sans" w:cs="Open Sans"/>
          <w:bCs/>
          <w:sz w:val="21"/>
          <w:szCs w:val="21"/>
        </w:rPr>
        <w:t>répondre ici</w:t>
      </w:r>
      <w:r w:rsidR="00904872" w:rsidRPr="00134A2B">
        <w:rPr>
          <w:rFonts w:ascii="Open Sans" w:hAnsi="Open Sans" w:cs="Open Sans"/>
          <w:sz w:val="21"/>
          <w:szCs w:val="21"/>
        </w:rPr>
        <w:t>&gt;</w:t>
      </w:r>
    </w:p>
    <w:p w14:paraId="4D390884" w14:textId="77777777" w:rsidR="001F12D7" w:rsidRPr="00134A2B" w:rsidRDefault="001F12D7" w:rsidP="001F12D7">
      <w:pPr>
        <w:pStyle w:val="Standard"/>
        <w:spacing w:line="100" w:lineRule="atLeast"/>
        <w:rPr>
          <w:rFonts w:ascii="Open Sans" w:hAnsi="Open Sans" w:cs="Open Sans"/>
          <w:sz w:val="21"/>
          <w:szCs w:val="21"/>
        </w:rPr>
      </w:pPr>
    </w:p>
    <w:p w14:paraId="20089AA7" w14:textId="77777777" w:rsidR="001F12D7" w:rsidRPr="00134A2B" w:rsidRDefault="001F12D7" w:rsidP="001F12D7">
      <w:pPr>
        <w:pStyle w:val="Standard"/>
        <w:spacing w:line="100" w:lineRule="atLeast"/>
        <w:rPr>
          <w:rFonts w:ascii="Open Sans" w:hAnsi="Open Sans" w:cs="Open Sans"/>
          <w:bCs/>
          <w:sz w:val="21"/>
          <w:szCs w:val="21"/>
        </w:rPr>
      </w:pPr>
      <w:r w:rsidRPr="00134A2B">
        <w:rPr>
          <w:rFonts w:ascii="Open Sans" w:hAnsi="Open Sans" w:cs="Open Sans"/>
          <w:bCs/>
          <w:sz w:val="21"/>
          <w:szCs w:val="21"/>
        </w:rPr>
        <w:t>Responsable du projet au sein de l’établissement</w:t>
      </w:r>
    </w:p>
    <w:p w14:paraId="7F9DCD1C" w14:textId="5D85B8BF" w:rsidR="00740AB8" w:rsidRPr="00134A2B" w:rsidRDefault="00740AB8" w:rsidP="00AA77AD">
      <w:pPr>
        <w:pStyle w:val="Standard"/>
        <w:tabs>
          <w:tab w:val="left" w:pos="2410"/>
        </w:tabs>
        <w:spacing w:line="100" w:lineRule="atLeast"/>
        <w:rPr>
          <w:rFonts w:ascii="Open Sans" w:hAnsi="Open Sans" w:cs="Open Sans"/>
          <w:sz w:val="21"/>
          <w:szCs w:val="21"/>
        </w:rPr>
      </w:pPr>
      <w:r w:rsidRPr="00134A2B">
        <w:rPr>
          <w:rFonts w:ascii="Open Sans" w:hAnsi="Open Sans" w:cs="Open Sans"/>
          <w:sz w:val="21"/>
          <w:szCs w:val="21"/>
        </w:rPr>
        <w:t>Civilité :</w:t>
      </w:r>
      <w:r w:rsidRPr="00134A2B">
        <w:rPr>
          <w:rFonts w:ascii="Open Sans" w:hAnsi="Open Sans" w:cs="Open Sans"/>
          <w:sz w:val="21"/>
          <w:szCs w:val="21"/>
        </w:rPr>
        <w:tab/>
        <w:t>&lt;</w:t>
      </w:r>
      <w:r w:rsidRPr="00134A2B">
        <w:rPr>
          <w:rFonts w:ascii="Open Sans" w:hAnsi="Open Sans" w:cs="Open Sans"/>
          <w:bCs/>
          <w:sz w:val="21"/>
          <w:szCs w:val="21"/>
        </w:rPr>
        <w:t>répondre ici</w:t>
      </w:r>
      <w:r w:rsidRPr="00134A2B">
        <w:rPr>
          <w:rFonts w:ascii="Open Sans" w:hAnsi="Open Sans" w:cs="Open Sans"/>
          <w:sz w:val="21"/>
          <w:szCs w:val="21"/>
        </w:rPr>
        <w:t>&gt;</w:t>
      </w:r>
    </w:p>
    <w:p w14:paraId="0521C553" w14:textId="68AE3E6D" w:rsidR="001F12D7" w:rsidRPr="00134A2B" w:rsidRDefault="001F12D7" w:rsidP="00AA77AD">
      <w:pPr>
        <w:pStyle w:val="Standard"/>
        <w:tabs>
          <w:tab w:val="left" w:pos="2410"/>
        </w:tabs>
        <w:spacing w:line="100" w:lineRule="atLeast"/>
        <w:rPr>
          <w:rFonts w:ascii="Open Sans" w:hAnsi="Open Sans" w:cs="Open Sans"/>
          <w:sz w:val="21"/>
          <w:szCs w:val="21"/>
        </w:rPr>
      </w:pPr>
      <w:r w:rsidRPr="00134A2B">
        <w:rPr>
          <w:rFonts w:ascii="Open Sans" w:hAnsi="Open Sans" w:cs="Open Sans"/>
          <w:sz w:val="21"/>
          <w:szCs w:val="21"/>
        </w:rPr>
        <w:t xml:space="preserve">Nom : </w:t>
      </w:r>
      <w:r w:rsidRPr="00134A2B">
        <w:rPr>
          <w:rFonts w:ascii="Open Sans" w:hAnsi="Open Sans" w:cs="Open Sans"/>
          <w:sz w:val="21"/>
          <w:szCs w:val="21"/>
        </w:rPr>
        <w:tab/>
      </w:r>
      <w:r w:rsidR="00904872" w:rsidRPr="00134A2B">
        <w:rPr>
          <w:rFonts w:ascii="Open Sans" w:hAnsi="Open Sans" w:cs="Open Sans"/>
          <w:sz w:val="21"/>
          <w:szCs w:val="21"/>
        </w:rPr>
        <w:t>&lt;</w:t>
      </w:r>
      <w:r w:rsidR="00904872" w:rsidRPr="00134A2B">
        <w:rPr>
          <w:rFonts w:ascii="Open Sans" w:hAnsi="Open Sans" w:cs="Open Sans"/>
          <w:bCs/>
          <w:sz w:val="21"/>
          <w:szCs w:val="21"/>
        </w:rPr>
        <w:t>répondre ici</w:t>
      </w:r>
      <w:r w:rsidR="00904872" w:rsidRPr="00134A2B">
        <w:rPr>
          <w:rFonts w:ascii="Open Sans" w:hAnsi="Open Sans" w:cs="Open Sans"/>
          <w:sz w:val="21"/>
          <w:szCs w:val="21"/>
        </w:rPr>
        <w:t>&gt;</w:t>
      </w:r>
    </w:p>
    <w:p w14:paraId="7B9BADA8" w14:textId="3042E36F" w:rsidR="001F12D7" w:rsidRPr="00134A2B" w:rsidRDefault="001F12D7" w:rsidP="00AA77AD">
      <w:pPr>
        <w:pStyle w:val="Standard"/>
        <w:tabs>
          <w:tab w:val="left" w:pos="2410"/>
        </w:tabs>
        <w:spacing w:line="100" w:lineRule="atLeast"/>
        <w:rPr>
          <w:rFonts w:ascii="Open Sans" w:hAnsi="Open Sans" w:cs="Open Sans"/>
          <w:sz w:val="21"/>
          <w:szCs w:val="21"/>
        </w:rPr>
      </w:pPr>
      <w:r w:rsidRPr="00134A2B">
        <w:rPr>
          <w:rFonts w:ascii="Open Sans" w:hAnsi="Open Sans" w:cs="Open Sans"/>
          <w:sz w:val="21"/>
          <w:szCs w:val="21"/>
        </w:rPr>
        <w:t>Prénom :</w:t>
      </w:r>
      <w:bookmarkStart w:id="0" w:name="Texte18221"/>
      <w:bookmarkEnd w:id="0"/>
      <w:r w:rsidR="00947344" w:rsidRPr="00134A2B">
        <w:rPr>
          <w:rFonts w:ascii="Open Sans" w:hAnsi="Open Sans" w:cs="Open Sans"/>
          <w:sz w:val="21"/>
          <w:szCs w:val="21"/>
        </w:rPr>
        <w:t xml:space="preserve"> </w:t>
      </w:r>
      <w:r w:rsidR="005516CE" w:rsidRPr="00134A2B">
        <w:rPr>
          <w:rFonts w:ascii="Open Sans" w:hAnsi="Open Sans" w:cs="Open Sans"/>
          <w:sz w:val="21"/>
          <w:szCs w:val="21"/>
        </w:rPr>
        <w:tab/>
      </w:r>
      <w:r w:rsidR="00904872" w:rsidRPr="00134A2B">
        <w:rPr>
          <w:rFonts w:ascii="Open Sans" w:hAnsi="Open Sans" w:cs="Open Sans"/>
          <w:sz w:val="21"/>
          <w:szCs w:val="21"/>
        </w:rPr>
        <w:t>&lt;</w:t>
      </w:r>
      <w:r w:rsidR="00904872" w:rsidRPr="00134A2B">
        <w:rPr>
          <w:rFonts w:ascii="Open Sans" w:hAnsi="Open Sans" w:cs="Open Sans"/>
          <w:bCs/>
          <w:sz w:val="21"/>
          <w:szCs w:val="21"/>
        </w:rPr>
        <w:t>répondre ici</w:t>
      </w:r>
      <w:r w:rsidR="00904872" w:rsidRPr="00134A2B">
        <w:rPr>
          <w:rFonts w:ascii="Open Sans" w:hAnsi="Open Sans" w:cs="Open Sans"/>
          <w:sz w:val="21"/>
          <w:szCs w:val="21"/>
        </w:rPr>
        <w:t>&gt;</w:t>
      </w:r>
    </w:p>
    <w:p w14:paraId="1E620231" w14:textId="2E24AAAF" w:rsidR="001F12D7" w:rsidRPr="00134A2B" w:rsidRDefault="001F12D7" w:rsidP="003B5807">
      <w:pPr>
        <w:pStyle w:val="Enttetableau"/>
        <w:snapToGrid w:val="0"/>
        <w:rPr>
          <w:rFonts w:ascii="Open Sans" w:eastAsia="Droid Sans Fallback" w:hAnsi="Open Sans" w:cs="Open Sans"/>
          <w:smallCaps w:val="0"/>
          <w:color w:val="auto"/>
          <w:kern w:val="3"/>
          <w:sz w:val="21"/>
          <w:szCs w:val="21"/>
          <w:lang w:val="fr-FR" w:bidi="hi-IN"/>
        </w:rPr>
      </w:pPr>
      <w:r w:rsidRPr="00134A2B">
        <w:rPr>
          <w:rFonts w:ascii="Open Sans" w:eastAsia="Droid Sans Fallback" w:hAnsi="Open Sans" w:cs="Open Sans"/>
          <w:smallCaps w:val="0"/>
          <w:color w:val="auto"/>
          <w:kern w:val="3"/>
          <w:sz w:val="21"/>
          <w:szCs w:val="21"/>
          <w:lang w:val="fr-FR" w:bidi="hi-IN"/>
        </w:rPr>
        <w:t xml:space="preserve">Titre : </w:t>
      </w:r>
      <w:r w:rsidRPr="00134A2B">
        <w:rPr>
          <w:rFonts w:ascii="Open Sans" w:eastAsia="Droid Sans Fallback" w:hAnsi="Open Sans" w:cs="Open Sans"/>
          <w:smallCaps w:val="0"/>
          <w:color w:val="auto"/>
          <w:kern w:val="3"/>
          <w:sz w:val="21"/>
          <w:szCs w:val="21"/>
          <w:lang w:val="fr-FR" w:bidi="hi-IN"/>
        </w:rPr>
        <w:tab/>
      </w:r>
      <w:r w:rsidR="003B5807" w:rsidRPr="00134A2B">
        <w:rPr>
          <w:rFonts w:ascii="Open Sans" w:eastAsia="Droid Sans Fallback" w:hAnsi="Open Sans" w:cs="Open Sans"/>
          <w:smallCaps w:val="0"/>
          <w:color w:val="auto"/>
          <w:kern w:val="3"/>
          <w:sz w:val="21"/>
          <w:szCs w:val="21"/>
          <w:lang w:val="fr-FR" w:bidi="hi-IN"/>
        </w:rPr>
        <w:tab/>
      </w:r>
      <w:r w:rsidR="003B5807" w:rsidRPr="00134A2B">
        <w:rPr>
          <w:rFonts w:ascii="Open Sans" w:eastAsia="Droid Sans Fallback" w:hAnsi="Open Sans" w:cs="Open Sans"/>
          <w:smallCaps w:val="0"/>
          <w:color w:val="auto"/>
          <w:kern w:val="3"/>
          <w:sz w:val="21"/>
          <w:szCs w:val="21"/>
          <w:lang w:val="fr-FR" w:bidi="hi-IN"/>
        </w:rPr>
        <w:tab/>
      </w:r>
      <w:r w:rsidR="00CF0CCF" w:rsidRPr="00134A2B">
        <w:rPr>
          <w:rFonts w:ascii="Open Sans" w:eastAsia="Droid Sans Fallback" w:hAnsi="Open Sans" w:cs="Open Sans"/>
          <w:smallCaps w:val="0"/>
          <w:color w:val="auto"/>
          <w:kern w:val="3"/>
          <w:sz w:val="21"/>
          <w:szCs w:val="21"/>
          <w:lang w:val="fr-FR" w:bidi="hi-IN"/>
        </w:rPr>
        <w:t xml:space="preserve">    </w:t>
      </w:r>
      <w:r w:rsidR="00904872" w:rsidRPr="00134A2B">
        <w:rPr>
          <w:rFonts w:ascii="Open Sans" w:eastAsia="Droid Sans Fallback" w:hAnsi="Open Sans" w:cs="Open Sans"/>
          <w:smallCaps w:val="0"/>
          <w:color w:val="auto"/>
          <w:kern w:val="3"/>
          <w:sz w:val="21"/>
          <w:szCs w:val="21"/>
          <w:lang w:val="fr-FR" w:bidi="hi-IN"/>
        </w:rPr>
        <w:t>&lt;répondre ici&gt;</w:t>
      </w:r>
    </w:p>
    <w:p w14:paraId="30FAC487" w14:textId="6F0B48E2" w:rsidR="001F12D7" w:rsidRPr="00134A2B" w:rsidRDefault="001F12D7" w:rsidP="00AA77AD">
      <w:pPr>
        <w:pStyle w:val="Standard"/>
        <w:tabs>
          <w:tab w:val="left" w:pos="2410"/>
        </w:tabs>
        <w:spacing w:line="100" w:lineRule="atLeast"/>
        <w:rPr>
          <w:rFonts w:ascii="Open Sans" w:hAnsi="Open Sans" w:cs="Open Sans"/>
          <w:sz w:val="21"/>
          <w:szCs w:val="21"/>
        </w:rPr>
      </w:pPr>
      <w:r w:rsidRPr="00134A2B">
        <w:rPr>
          <w:rFonts w:ascii="Open Sans" w:hAnsi="Open Sans" w:cs="Open Sans"/>
          <w:sz w:val="21"/>
          <w:szCs w:val="21"/>
        </w:rPr>
        <w:t>Fonction :</w:t>
      </w:r>
      <w:r w:rsidR="00947344" w:rsidRPr="00134A2B">
        <w:rPr>
          <w:rFonts w:ascii="Open Sans" w:hAnsi="Open Sans" w:cs="Open Sans"/>
          <w:sz w:val="21"/>
          <w:szCs w:val="21"/>
        </w:rPr>
        <w:t xml:space="preserve"> </w:t>
      </w:r>
      <w:r w:rsidR="005516CE" w:rsidRPr="00134A2B">
        <w:rPr>
          <w:rFonts w:ascii="Open Sans" w:hAnsi="Open Sans" w:cs="Open Sans"/>
          <w:sz w:val="21"/>
          <w:szCs w:val="21"/>
        </w:rPr>
        <w:tab/>
      </w:r>
      <w:r w:rsidR="00904872" w:rsidRPr="00134A2B">
        <w:rPr>
          <w:rFonts w:ascii="Open Sans" w:hAnsi="Open Sans" w:cs="Open Sans"/>
          <w:sz w:val="21"/>
          <w:szCs w:val="21"/>
        </w:rPr>
        <w:t>&lt;</w:t>
      </w:r>
      <w:r w:rsidR="00904872" w:rsidRPr="00134A2B">
        <w:rPr>
          <w:rFonts w:ascii="Open Sans" w:hAnsi="Open Sans" w:cs="Open Sans"/>
          <w:bCs/>
          <w:sz w:val="21"/>
          <w:szCs w:val="21"/>
        </w:rPr>
        <w:t>répondre ici</w:t>
      </w:r>
      <w:r w:rsidR="00904872" w:rsidRPr="00134A2B">
        <w:rPr>
          <w:rFonts w:ascii="Open Sans" w:hAnsi="Open Sans" w:cs="Open Sans"/>
          <w:sz w:val="21"/>
          <w:szCs w:val="21"/>
        </w:rPr>
        <w:t>&gt;</w:t>
      </w:r>
    </w:p>
    <w:p w14:paraId="1F5247C3" w14:textId="1983C997" w:rsidR="001F12D7" w:rsidRPr="00134A2B" w:rsidRDefault="001F12D7" w:rsidP="6E788975">
      <w:pPr>
        <w:pStyle w:val="Standard"/>
        <w:tabs>
          <w:tab w:val="left" w:pos="2410"/>
        </w:tabs>
        <w:spacing w:line="100" w:lineRule="atLeast"/>
        <w:rPr>
          <w:rFonts w:ascii="Open Sans" w:hAnsi="Open Sans" w:cs="Open Sans"/>
          <w:sz w:val="21"/>
          <w:szCs w:val="21"/>
        </w:rPr>
      </w:pPr>
      <w:r w:rsidRPr="00134A2B">
        <w:rPr>
          <w:rFonts w:ascii="Open Sans" w:hAnsi="Open Sans" w:cs="Open Sans"/>
          <w:sz w:val="21"/>
          <w:szCs w:val="21"/>
        </w:rPr>
        <w:t>Adresse électronique :</w:t>
      </w:r>
      <w:r w:rsidR="05288E66" w:rsidRPr="00134A2B">
        <w:rPr>
          <w:rFonts w:ascii="Open Sans" w:hAnsi="Open Sans" w:cs="Open Sans"/>
          <w:sz w:val="21"/>
          <w:szCs w:val="21"/>
        </w:rPr>
        <w:t xml:space="preserve"> </w:t>
      </w:r>
      <w:r w:rsidR="00D85559" w:rsidRPr="00134A2B">
        <w:rPr>
          <w:rFonts w:ascii="Open Sans" w:hAnsi="Open Sans" w:cs="Open Sans"/>
          <w:sz w:val="21"/>
          <w:szCs w:val="21"/>
        </w:rPr>
        <w:tab/>
      </w:r>
      <w:r w:rsidR="00904872" w:rsidRPr="00134A2B">
        <w:rPr>
          <w:rFonts w:ascii="Open Sans" w:hAnsi="Open Sans" w:cs="Open Sans"/>
          <w:sz w:val="21"/>
          <w:szCs w:val="21"/>
        </w:rPr>
        <w:t>&lt;répondre ici&gt;</w:t>
      </w:r>
    </w:p>
    <w:p w14:paraId="3297B9B7" w14:textId="77777777" w:rsidR="001F12D7" w:rsidRPr="00134A2B" w:rsidRDefault="001F12D7" w:rsidP="001F12D7">
      <w:pPr>
        <w:pStyle w:val="Standard"/>
        <w:rPr>
          <w:rFonts w:ascii="Open Sans" w:hAnsi="Open Sans" w:cs="Open Sans"/>
          <w:sz w:val="21"/>
          <w:szCs w:val="21"/>
        </w:rPr>
      </w:pPr>
    </w:p>
    <w:p w14:paraId="01BC6BF7" w14:textId="0CB6E014" w:rsidR="001F12D7" w:rsidRPr="00134A2B" w:rsidRDefault="001F12D7" w:rsidP="001F12D7">
      <w:pPr>
        <w:pStyle w:val="Standard"/>
        <w:rPr>
          <w:rFonts w:ascii="Open Sans" w:hAnsi="Open Sans" w:cs="Open Sans"/>
          <w:sz w:val="21"/>
          <w:szCs w:val="21"/>
        </w:rPr>
      </w:pPr>
      <w:r w:rsidRPr="00134A2B">
        <w:rPr>
          <w:rFonts w:ascii="Open Sans" w:hAnsi="Open Sans" w:cs="Open Sans"/>
          <w:sz w:val="21"/>
          <w:szCs w:val="21"/>
        </w:rPr>
        <w:t>À compléter et signer par le plus haut responsable de l</w:t>
      </w:r>
      <w:r w:rsidR="00EC4E3B" w:rsidRPr="00134A2B">
        <w:rPr>
          <w:rFonts w:ascii="Open Sans" w:hAnsi="Open Sans" w:cs="Open Sans"/>
          <w:sz w:val="21"/>
          <w:szCs w:val="21"/>
        </w:rPr>
        <w:t>’</w:t>
      </w:r>
      <w:r w:rsidRPr="00134A2B">
        <w:rPr>
          <w:rFonts w:ascii="Open Sans" w:hAnsi="Open Sans" w:cs="Open Sans"/>
          <w:sz w:val="21"/>
          <w:szCs w:val="21"/>
        </w:rPr>
        <w:t>é</w:t>
      </w:r>
      <w:r w:rsidRPr="00134A2B">
        <w:rPr>
          <w:rFonts w:ascii="Open Sans" w:hAnsi="Open Sans" w:cs="Open Sans"/>
          <w:bCs/>
          <w:sz w:val="21"/>
          <w:szCs w:val="21"/>
        </w:rPr>
        <w:t xml:space="preserve">tablissement membre de </w:t>
      </w:r>
      <w:r w:rsidR="00087466" w:rsidRPr="00134A2B">
        <w:rPr>
          <w:rFonts w:ascii="Open Sans" w:hAnsi="Open Sans" w:cs="Open Sans"/>
          <w:bCs/>
          <w:sz w:val="21"/>
          <w:szCs w:val="21"/>
        </w:rPr>
        <w:t>l’AUF</w:t>
      </w:r>
      <w:r w:rsidRPr="00134A2B">
        <w:rPr>
          <w:rFonts w:ascii="Open Sans" w:hAnsi="Open Sans" w:cs="Open Sans"/>
          <w:bCs/>
          <w:sz w:val="21"/>
          <w:szCs w:val="21"/>
        </w:rPr>
        <w:t xml:space="preserve"> porteur du projet, </w:t>
      </w:r>
      <w:r w:rsidRPr="00134A2B">
        <w:rPr>
          <w:rFonts w:ascii="Open Sans" w:hAnsi="Open Sans" w:cs="Open Sans"/>
          <w:sz w:val="21"/>
          <w:szCs w:val="21"/>
        </w:rPr>
        <w:t>ou par le responsable du service des relations internationales</w:t>
      </w:r>
    </w:p>
    <w:p w14:paraId="348684F9" w14:textId="77777777" w:rsidR="001F12D7" w:rsidRPr="00134A2B" w:rsidRDefault="001F12D7" w:rsidP="001F12D7">
      <w:pPr>
        <w:pStyle w:val="Standard"/>
        <w:spacing w:line="100" w:lineRule="atLeast"/>
        <w:rPr>
          <w:rFonts w:ascii="Open Sans" w:hAnsi="Open Sans" w:cs="Open Sans"/>
          <w:sz w:val="21"/>
          <w:szCs w:val="21"/>
        </w:rPr>
      </w:pPr>
    </w:p>
    <w:p w14:paraId="27A81EAD" w14:textId="1FBB86CB" w:rsidR="001F12D7" w:rsidRPr="00134A2B" w:rsidRDefault="001F12D7" w:rsidP="00C06793">
      <w:pPr>
        <w:pStyle w:val="Standard"/>
        <w:tabs>
          <w:tab w:val="left" w:pos="2410"/>
        </w:tabs>
        <w:spacing w:line="100" w:lineRule="atLeast"/>
        <w:rPr>
          <w:rFonts w:ascii="Open Sans" w:hAnsi="Open Sans" w:cs="Open Sans"/>
          <w:sz w:val="21"/>
          <w:szCs w:val="21"/>
        </w:rPr>
      </w:pPr>
      <w:r w:rsidRPr="00134A2B">
        <w:rPr>
          <w:rFonts w:ascii="Open Sans" w:hAnsi="Open Sans" w:cs="Open Sans"/>
          <w:sz w:val="21"/>
          <w:szCs w:val="21"/>
        </w:rPr>
        <w:t xml:space="preserve">Nom : </w:t>
      </w:r>
      <w:r w:rsidRPr="00134A2B">
        <w:rPr>
          <w:rFonts w:ascii="Open Sans" w:hAnsi="Open Sans" w:cs="Open Sans"/>
          <w:sz w:val="21"/>
          <w:szCs w:val="21"/>
        </w:rPr>
        <w:tab/>
      </w:r>
      <w:r w:rsidR="00C06793" w:rsidRPr="00134A2B">
        <w:rPr>
          <w:rFonts w:ascii="Open Sans" w:hAnsi="Open Sans" w:cs="Open Sans"/>
          <w:sz w:val="21"/>
          <w:szCs w:val="21"/>
        </w:rPr>
        <w:t>&lt;</w:t>
      </w:r>
      <w:r w:rsidR="00C06793" w:rsidRPr="00134A2B">
        <w:rPr>
          <w:rFonts w:ascii="Open Sans" w:hAnsi="Open Sans" w:cs="Open Sans"/>
          <w:bCs/>
          <w:sz w:val="21"/>
          <w:szCs w:val="21"/>
        </w:rPr>
        <w:t>répondre ici</w:t>
      </w:r>
      <w:r w:rsidR="00C06793" w:rsidRPr="00134A2B">
        <w:rPr>
          <w:rFonts w:ascii="Open Sans" w:hAnsi="Open Sans" w:cs="Open Sans"/>
          <w:sz w:val="21"/>
          <w:szCs w:val="21"/>
        </w:rPr>
        <w:t>&gt;</w:t>
      </w:r>
    </w:p>
    <w:p w14:paraId="77AD91A2" w14:textId="782ED22A" w:rsidR="001F12D7" w:rsidRPr="00134A2B" w:rsidRDefault="001F12D7" w:rsidP="00C06793">
      <w:pPr>
        <w:pStyle w:val="Standard"/>
        <w:tabs>
          <w:tab w:val="left" w:pos="2410"/>
        </w:tabs>
        <w:spacing w:line="100" w:lineRule="atLeast"/>
        <w:rPr>
          <w:rFonts w:ascii="Open Sans" w:hAnsi="Open Sans" w:cs="Open Sans"/>
          <w:sz w:val="21"/>
          <w:szCs w:val="21"/>
        </w:rPr>
      </w:pPr>
      <w:r w:rsidRPr="00134A2B">
        <w:rPr>
          <w:rFonts w:ascii="Open Sans" w:hAnsi="Open Sans" w:cs="Open Sans"/>
          <w:sz w:val="21"/>
          <w:szCs w:val="21"/>
        </w:rPr>
        <w:t>Prénom :</w:t>
      </w:r>
      <w:bookmarkStart w:id="1" w:name="Texte18222"/>
      <w:bookmarkEnd w:id="1"/>
      <w:r w:rsidR="00900C1D" w:rsidRPr="00134A2B">
        <w:rPr>
          <w:rFonts w:ascii="Open Sans" w:hAnsi="Open Sans" w:cs="Open Sans"/>
          <w:sz w:val="21"/>
          <w:szCs w:val="21"/>
        </w:rPr>
        <w:t xml:space="preserve"> </w:t>
      </w:r>
      <w:r w:rsidR="00E102E5" w:rsidRPr="00134A2B">
        <w:rPr>
          <w:rFonts w:ascii="Open Sans" w:hAnsi="Open Sans" w:cs="Open Sans"/>
          <w:sz w:val="21"/>
          <w:szCs w:val="21"/>
        </w:rPr>
        <w:tab/>
      </w:r>
      <w:r w:rsidR="00C06793" w:rsidRPr="00134A2B">
        <w:rPr>
          <w:rFonts w:ascii="Open Sans" w:hAnsi="Open Sans" w:cs="Open Sans"/>
          <w:sz w:val="21"/>
          <w:szCs w:val="21"/>
        </w:rPr>
        <w:t>&lt;</w:t>
      </w:r>
      <w:r w:rsidR="00C06793" w:rsidRPr="00134A2B">
        <w:rPr>
          <w:rFonts w:ascii="Open Sans" w:hAnsi="Open Sans" w:cs="Open Sans"/>
          <w:bCs/>
          <w:sz w:val="21"/>
          <w:szCs w:val="21"/>
        </w:rPr>
        <w:t>répondre ici</w:t>
      </w:r>
      <w:r w:rsidR="00C06793" w:rsidRPr="00134A2B">
        <w:rPr>
          <w:rFonts w:ascii="Open Sans" w:hAnsi="Open Sans" w:cs="Open Sans"/>
          <w:sz w:val="21"/>
          <w:szCs w:val="21"/>
        </w:rPr>
        <w:t>&gt;</w:t>
      </w:r>
    </w:p>
    <w:p w14:paraId="58B8FC4B" w14:textId="37418CD8" w:rsidR="001F12D7" w:rsidRPr="00134A2B" w:rsidRDefault="001F12D7" w:rsidP="00C06793">
      <w:pPr>
        <w:pStyle w:val="Standard"/>
        <w:tabs>
          <w:tab w:val="left" w:pos="2410"/>
        </w:tabs>
        <w:spacing w:line="100" w:lineRule="atLeast"/>
        <w:rPr>
          <w:rFonts w:ascii="Open Sans" w:hAnsi="Open Sans" w:cs="Open Sans"/>
          <w:sz w:val="21"/>
          <w:szCs w:val="21"/>
        </w:rPr>
      </w:pPr>
      <w:r w:rsidRPr="00134A2B">
        <w:rPr>
          <w:rFonts w:ascii="Open Sans" w:hAnsi="Open Sans" w:cs="Open Sans"/>
          <w:sz w:val="21"/>
          <w:szCs w:val="21"/>
        </w:rPr>
        <w:t xml:space="preserve">Titre : </w:t>
      </w:r>
      <w:r w:rsidRPr="00134A2B">
        <w:rPr>
          <w:rFonts w:ascii="Open Sans" w:hAnsi="Open Sans" w:cs="Open Sans"/>
          <w:sz w:val="21"/>
          <w:szCs w:val="21"/>
        </w:rPr>
        <w:tab/>
      </w:r>
      <w:r w:rsidR="00C06793" w:rsidRPr="00134A2B">
        <w:rPr>
          <w:rFonts w:ascii="Open Sans" w:hAnsi="Open Sans" w:cs="Open Sans"/>
          <w:sz w:val="21"/>
          <w:szCs w:val="21"/>
        </w:rPr>
        <w:t>&lt;</w:t>
      </w:r>
      <w:r w:rsidR="00C06793" w:rsidRPr="00134A2B">
        <w:rPr>
          <w:rFonts w:ascii="Open Sans" w:hAnsi="Open Sans" w:cs="Open Sans"/>
          <w:bCs/>
          <w:sz w:val="21"/>
          <w:szCs w:val="21"/>
        </w:rPr>
        <w:t>répondre ici</w:t>
      </w:r>
      <w:r w:rsidR="00C06793" w:rsidRPr="00134A2B">
        <w:rPr>
          <w:rFonts w:ascii="Open Sans" w:hAnsi="Open Sans" w:cs="Open Sans"/>
          <w:sz w:val="21"/>
          <w:szCs w:val="21"/>
        </w:rPr>
        <w:t>&gt;</w:t>
      </w:r>
    </w:p>
    <w:p w14:paraId="072A783F" w14:textId="77777777" w:rsidR="00E030BF" w:rsidRPr="00134A2B" w:rsidRDefault="00E030BF" w:rsidP="00C06793">
      <w:pPr>
        <w:pStyle w:val="Standard"/>
        <w:tabs>
          <w:tab w:val="left" w:pos="2410"/>
        </w:tabs>
        <w:spacing w:line="100" w:lineRule="atLeast"/>
        <w:rPr>
          <w:rFonts w:ascii="Open Sans" w:hAnsi="Open Sans" w:cs="Open Sans"/>
          <w:sz w:val="21"/>
          <w:szCs w:val="21"/>
        </w:rPr>
      </w:pPr>
    </w:p>
    <w:p w14:paraId="4BB3C09B" w14:textId="081D2A0C" w:rsidR="001F12D7" w:rsidRPr="00134A2B" w:rsidRDefault="001F12D7" w:rsidP="004B2701">
      <w:pPr>
        <w:pStyle w:val="Standard"/>
        <w:spacing w:line="100" w:lineRule="atLeast"/>
        <w:ind w:left="4320" w:firstLine="720"/>
        <w:jc w:val="center"/>
        <w:rPr>
          <w:rFonts w:ascii="Open Sans" w:hAnsi="Open Sans" w:cs="Open Sans"/>
          <w:sz w:val="21"/>
          <w:szCs w:val="21"/>
        </w:rPr>
      </w:pPr>
      <w:r w:rsidRPr="00134A2B">
        <w:rPr>
          <w:rFonts w:ascii="Open Sans" w:eastAsia="Verdana" w:hAnsi="Open Sans" w:cs="Open Sans"/>
          <w:sz w:val="21"/>
          <w:szCs w:val="21"/>
        </w:rPr>
        <w:t>S</w:t>
      </w:r>
      <w:r w:rsidRPr="00134A2B">
        <w:rPr>
          <w:rFonts w:ascii="Open Sans" w:hAnsi="Open Sans" w:cs="Open Sans"/>
          <w:sz w:val="21"/>
          <w:szCs w:val="21"/>
        </w:rPr>
        <w:t>ignature et cachet</w:t>
      </w:r>
    </w:p>
    <w:p w14:paraId="49F0E1B6" w14:textId="58318C60" w:rsidR="001F12D7" w:rsidRPr="00134A2B" w:rsidRDefault="001F12D7" w:rsidP="004B2701">
      <w:pPr>
        <w:pStyle w:val="Standard"/>
        <w:ind w:left="4320" w:firstLine="720"/>
        <w:jc w:val="center"/>
        <w:rPr>
          <w:rFonts w:ascii="Open Sans" w:hAnsi="Open Sans" w:cs="Open Sans"/>
          <w:sz w:val="21"/>
          <w:szCs w:val="21"/>
        </w:rPr>
      </w:pPr>
      <w:r w:rsidRPr="00134A2B">
        <w:rPr>
          <w:rFonts w:ascii="Open Sans" w:hAnsi="Open Sans" w:cs="Open Sans"/>
          <w:sz w:val="21"/>
          <w:szCs w:val="21"/>
        </w:rPr>
        <w:t>(</w:t>
      </w:r>
      <w:r w:rsidR="00D23AD3" w:rsidRPr="00134A2B">
        <w:rPr>
          <w:rFonts w:ascii="Open Sans" w:hAnsi="Open Sans" w:cs="Open Sans"/>
          <w:sz w:val="21"/>
          <w:szCs w:val="21"/>
        </w:rPr>
        <w:t>Obligatoires</w:t>
      </w:r>
      <w:r w:rsidRPr="00134A2B">
        <w:rPr>
          <w:rFonts w:ascii="Open Sans" w:hAnsi="Open Sans" w:cs="Open Sans"/>
          <w:sz w:val="21"/>
          <w:szCs w:val="21"/>
        </w:rPr>
        <w:t>)</w:t>
      </w:r>
    </w:p>
    <w:p w14:paraId="0C200F58" w14:textId="77777777" w:rsidR="003C351D" w:rsidRPr="00134A2B" w:rsidRDefault="003C351D" w:rsidP="004B2701">
      <w:pPr>
        <w:pStyle w:val="Standard"/>
        <w:ind w:left="4320" w:firstLine="720"/>
        <w:jc w:val="center"/>
        <w:rPr>
          <w:rFonts w:ascii="Open Sans" w:hAnsi="Open Sans" w:cs="Open Sans"/>
          <w:sz w:val="21"/>
          <w:szCs w:val="21"/>
        </w:rPr>
      </w:pPr>
    </w:p>
    <w:p w14:paraId="2AAEFF4B" w14:textId="77777777" w:rsidR="00AB0206" w:rsidRPr="00134A2B" w:rsidRDefault="00AB0206" w:rsidP="009B1817">
      <w:pPr>
        <w:pStyle w:val="Standard"/>
        <w:rPr>
          <w:rFonts w:ascii="Open Sans" w:hAnsi="Open Sans" w:cs="Open Sans"/>
          <w:sz w:val="21"/>
          <w:szCs w:val="21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1F12D7" w:rsidRPr="00134A2B" w14:paraId="65E5C50B" w14:textId="77777777" w:rsidTr="006F2745">
        <w:trPr>
          <w:cantSplit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E0AEC" w14:textId="77777777" w:rsidR="001F12D7" w:rsidRPr="00134A2B" w:rsidRDefault="001F12D7" w:rsidP="00FF64AA">
            <w:pPr>
              <w:pStyle w:val="Enttetableau"/>
              <w:snapToGrid w:val="0"/>
              <w:jc w:val="center"/>
              <w:rPr>
                <w:rFonts w:ascii="Open Sans" w:hAnsi="Open Sans" w:cs="Open Sans"/>
                <w:bCs/>
                <w:sz w:val="22"/>
                <w:szCs w:val="22"/>
                <w:lang w:val="fr-FR"/>
              </w:rPr>
            </w:pPr>
            <w:r w:rsidRPr="00134A2B">
              <w:rPr>
                <w:rFonts w:ascii="Open Sans" w:hAnsi="Open Sans" w:cs="Open Sans"/>
                <w:bCs/>
                <w:spacing w:val="36"/>
                <w:sz w:val="22"/>
                <w:szCs w:val="22"/>
                <w:lang w:val="fr-FR"/>
              </w:rPr>
              <w:t xml:space="preserve">CONSTITUTION DU DOSSIER  </w:t>
            </w:r>
          </w:p>
        </w:tc>
      </w:tr>
    </w:tbl>
    <w:p w14:paraId="3AC51183" w14:textId="77777777" w:rsidR="001F12D7" w:rsidRPr="00134A2B" w:rsidRDefault="001F12D7" w:rsidP="001F12D7">
      <w:pPr>
        <w:pStyle w:val="Standard"/>
        <w:rPr>
          <w:rFonts w:ascii="Open Sans" w:hAnsi="Open Sans" w:cs="Open Sans"/>
          <w:sz w:val="21"/>
          <w:szCs w:val="21"/>
        </w:rPr>
      </w:pPr>
    </w:p>
    <w:p w14:paraId="16207BEB" w14:textId="06711437" w:rsidR="001F12D7" w:rsidRPr="00134A2B" w:rsidRDefault="001F12D7" w:rsidP="0036065E">
      <w:pPr>
        <w:pStyle w:val="Standard"/>
        <w:rPr>
          <w:rFonts w:ascii="Open Sans" w:hAnsi="Open Sans" w:cs="Open Sans"/>
          <w:sz w:val="21"/>
          <w:szCs w:val="21"/>
        </w:rPr>
      </w:pPr>
      <w:r w:rsidRPr="00134A2B">
        <w:rPr>
          <w:rFonts w:ascii="Open Sans" w:hAnsi="Open Sans" w:cs="Open Sans"/>
          <w:sz w:val="21"/>
          <w:szCs w:val="21"/>
        </w:rPr>
        <w:t>Le dossier comprend les pièces suivantes :</w:t>
      </w:r>
    </w:p>
    <w:p w14:paraId="1F2FEF2E" w14:textId="77777777" w:rsidR="005F68F5" w:rsidRPr="00134A2B" w:rsidRDefault="005F68F5" w:rsidP="0036065E">
      <w:pPr>
        <w:pStyle w:val="Standard"/>
        <w:rPr>
          <w:rFonts w:ascii="Open Sans" w:hAnsi="Open Sans" w:cs="Open Sans"/>
          <w:sz w:val="21"/>
          <w:szCs w:val="21"/>
        </w:rPr>
      </w:pPr>
    </w:p>
    <w:p w14:paraId="3664B9BB" w14:textId="00132AF2" w:rsidR="001F12D7" w:rsidRPr="00134A2B" w:rsidRDefault="001F12D7" w:rsidP="00043E06">
      <w:pPr>
        <w:pStyle w:val="Standard"/>
        <w:numPr>
          <w:ilvl w:val="0"/>
          <w:numId w:val="17"/>
        </w:numPr>
        <w:jc w:val="both"/>
        <w:rPr>
          <w:rFonts w:ascii="Open Sans" w:hAnsi="Open Sans" w:cs="Open Sans"/>
          <w:b/>
          <w:bCs/>
          <w:sz w:val="21"/>
          <w:szCs w:val="21"/>
        </w:rPr>
      </w:pPr>
      <w:r w:rsidRPr="00134A2B">
        <w:rPr>
          <w:rFonts w:ascii="Open Sans" w:hAnsi="Open Sans" w:cs="Open Sans"/>
          <w:b/>
          <w:bCs/>
          <w:sz w:val="21"/>
          <w:szCs w:val="21"/>
        </w:rPr>
        <w:t>Pièces obligatoires :</w:t>
      </w:r>
    </w:p>
    <w:p w14:paraId="22A9B03E" w14:textId="2C7D7B61" w:rsidR="002139B2" w:rsidRPr="00134A2B" w:rsidRDefault="00134A2B" w:rsidP="002139B2">
      <w:pPr>
        <w:widowControl/>
        <w:suppressAutoHyphens w:val="0"/>
        <w:jc w:val="left"/>
        <w:rPr>
          <w:rFonts w:ascii="Open Sans" w:hAnsi="Open Sans" w:cs="Open Sans"/>
          <w:i/>
          <w:iCs/>
          <w:sz w:val="21"/>
          <w:szCs w:val="21"/>
          <w:lang w:val="fr-FR"/>
        </w:rPr>
      </w:pPr>
      <w:sdt>
        <w:sdtPr>
          <w:rPr>
            <w:rFonts w:ascii="Open Sans" w:eastAsia="Wingdings" w:hAnsi="Open Sans" w:cs="Open Sans"/>
            <w:sz w:val="21"/>
            <w:szCs w:val="21"/>
            <w:lang w:val="fr-FR"/>
          </w:rPr>
          <w:id w:val="-1781486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8F6" w:rsidRPr="00134A2B">
            <w:rPr>
              <w:rFonts w:ascii="Segoe UI Symbol" w:eastAsia="MS Gothic" w:hAnsi="Segoe UI Symbol" w:cs="Segoe UI Symbol"/>
              <w:sz w:val="21"/>
              <w:szCs w:val="21"/>
              <w:lang w:val="fr-FR"/>
            </w:rPr>
            <w:t>☐</w:t>
          </w:r>
        </w:sdtContent>
      </w:sdt>
      <w:r w:rsidR="001F12D7" w:rsidRPr="00134A2B">
        <w:rPr>
          <w:rFonts w:ascii="Open Sans" w:hAnsi="Open Sans" w:cs="Open Sans"/>
          <w:sz w:val="21"/>
          <w:szCs w:val="21"/>
          <w:lang w:val="fr-FR"/>
        </w:rPr>
        <w:t xml:space="preserve"> Le formulaire </w:t>
      </w:r>
      <w:r w:rsidR="00C6131E" w:rsidRPr="00134A2B">
        <w:rPr>
          <w:rFonts w:ascii="Open Sans" w:hAnsi="Open Sans" w:cs="Open Sans"/>
          <w:sz w:val="21"/>
          <w:szCs w:val="21"/>
          <w:lang w:val="fr-FR"/>
        </w:rPr>
        <w:t xml:space="preserve">rédigé en français, </w:t>
      </w:r>
      <w:r w:rsidR="001F12D7" w:rsidRPr="00134A2B">
        <w:rPr>
          <w:rFonts w:ascii="Open Sans" w:hAnsi="Open Sans" w:cs="Open Sans"/>
          <w:sz w:val="21"/>
          <w:szCs w:val="21"/>
          <w:lang w:val="fr-FR"/>
        </w:rPr>
        <w:t>dûment complété, daté et signé</w:t>
      </w:r>
      <w:r w:rsidR="00C6131E" w:rsidRPr="00134A2B">
        <w:rPr>
          <w:rFonts w:ascii="Open Sans" w:hAnsi="Open Sans" w:cs="Open Sans"/>
          <w:sz w:val="21"/>
          <w:szCs w:val="21"/>
          <w:lang w:val="fr-FR"/>
        </w:rPr>
        <w:t>.</w:t>
      </w:r>
      <w:r w:rsidR="002139B2" w:rsidRPr="00134A2B">
        <w:rPr>
          <w:rFonts w:ascii="Open Sans" w:hAnsi="Open Sans" w:cs="Open Sans"/>
          <w:i/>
          <w:iCs/>
          <w:sz w:val="21"/>
          <w:szCs w:val="21"/>
          <w:lang w:val="fr-FR"/>
        </w:rPr>
        <w:t xml:space="preserve"> </w:t>
      </w:r>
    </w:p>
    <w:p w14:paraId="51360D47" w14:textId="1C9C3EEC" w:rsidR="001F12D7" w:rsidRPr="00134A2B" w:rsidRDefault="002139B2" w:rsidP="00CA601D">
      <w:pPr>
        <w:widowControl/>
        <w:suppressAutoHyphens w:val="0"/>
        <w:jc w:val="left"/>
        <w:rPr>
          <w:rFonts w:ascii="Open Sans" w:hAnsi="Open Sans" w:cs="Open Sans"/>
          <w:i/>
          <w:iCs/>
          <w:sz w:val="21"/>
          <w:szCs w:val="21"/>
          <w:lang w:val="fr-FR"/>
        </w:rPr>
      </w:pPr>
      <w:r w:rsidRPr="00134A2B">
        <w:rPr>
          <w:rFonts w:ascii="Open Sans" w:hAnsi="Open Sans" w:cs="Open Sans"/>
          <w:i/>
          <w:iCs/>
          <w:sz w:val="21"/>
          <w:szCs w:val="21"/>
          <w:lang w:val="fr-FR"/>
        </w:rPr>
        <w:t>Tout dossier reçu après la date limite sera considéré comme irrecevable</w:t>
      </w:r>
      <w:r w:rsidR="00E8465D" w:rsidRPr="00134A2B">
        <w:rPr>
          <w:rFonts w:ascii="Open Sans" w:hAnsi="Open Sans" w:cs="Open Sans"/>
          <w:i/>
          <w:iCs/>
          <w:sz w:val="21"/>
          <w:szCs w:val="21"/>
          <w:lang w:val="fr-FR"/>
        </w:rPr>
        <w:t>.</w:t>
      </w:r>
    </w:p>
    <w:p w14:paraId="0D02A927" w14:textId="0B12EBB7" w:rsidR="005F68F5" w:rsidRPr="00134A2B" w:rsidRDefault="001F12D7" w:rsidP="005F68F5">
      <w:pPr>
        <w:pStyle w:val="Standard"/>
        <w:numPr>
          <w:ilvl w:val="0"/>
          <w:numId w:val="17"/>
        </w:numPr>
        <w:jc w:val="both"/>
        <w:rPr>
          <w:rFonts w:ascii="Open Sans" w:hAnsi="Open Sans" w:cs="Open Sans"/>
          <w:sz w:val="21"/>
          <w:szCs w:val="21"/>
        </w:rPr>
      </w:pPr>
      <w:r w:rsidRPr="00134A2B">
        <w:rPr>
          <w:rFonts w:ascii="Open Sans" w:hAnsi="Open Sans" w:cs="Open Sans"/>
          <w:b/>
          <w:bCs/>
          <w:sz w:val="21"/>
          <w:szCs w:val="21"/>
        </w:rPr>
        <w:t>Pièces facultatives :</w:t>
      </w:r>
      <w:r w:rsidRPr="00134A2B">
        <w:rPr>
          <w:rFonts w:ascii="Open Sans" w:hAnsi="Open Sans" w:cs="Open Sans"/>
          <w:sz w:val="21"/>
          <w:szCs w:val="21"/>
        </w:rPr>
        <w:t xml:space="preserve"> </w:t>
      </w:r>
      <w:r w:rsidRPr="00134A2B">
        <w:rPr>
          <w:rFonts w:ascii="Open Sans" w:hAnsi="Open Sans" w:cs="Open Sans"/>
          <w:bCs/>
          <w:sz w:val="21"/>
          <w:szCs w:val="21"/>
        </w:rPr>
        <w:tab/>
      </w:r>
    </w:p>
    <w:p w14:paraId="7F696B7C" w14:textId="5A3E3A81" w:rsidR="001F12D7" w:rsidRPr="00134A2B" w:rsidRDefault="00C6131E" w:rsidP="00C6131E">
      <w:pPr>
        <w:pStyle w:val="Standard"/>
        <w:jc w:val="both"/>
        <w:rPr>
          <w:rFonts w:ascii="Open Sans" w:hAnsi="Open Sans" w:cs="Open Sans"/>
          <w:bCs/>
          <w:sz w:val="21"/>
          <w:szCs w:val="21"/>
        </w:rPr>
      </w:pPr>
      <w:r w:rsidRPr="00134A2B">
        <w:rPr>
          <w:rFonts w:ascii="Open Sans" w:hAnsi="Open Sans" w:cs="Open Sans"/>
          <w:bCs/>
          <w:sz w:val="21"/>
          <w:szCs w:val="21"/>
        </w:rPr>
        <w:t>T</w:t>
      </w:r>
      <w:r w:rsidR="001F12D7" w:rsidRPr="00134A2B">
        <w:rPr>
          <w:rFonts w:ascii="Open Sans" w:hAnsi="Open Sans" w:cs="Open Sans"/>
          <w:bCs/>
          <w:sz w:val="21"/>
          <w:szCs w:val="21"/>
        </w:rPr>
        <w:t xml:space="preserve">out autre document en relation avec la </w:t>
      </w:r>
      <w:r w:rsidR="006743F0" w:rsidRPr="00134A2B">
        <w:rPr>
          <w:rFonts w:ascii="Open Sans" w:hAnsi="Open Sans" w:cs="Open Sans"/>
          <w:bCs/>
          <w:sz w:val="21"/>
          <w:szCs w:val="21"/>
        </w:rPr>
        <w:t>préparation et la mise en place</w:t>
      </w:r>
      <w:r w:rsidR="001F12D7" w:rsidRPr="00134A2B">
        <w:rPr>
          <w:rFonts w:ascii="Open Sans" w:hAnsi="Open Sans" w:cs="Open Sans"/>
          <w:bCs/>
          <w:sz w:val="21"/>
          <w:szCs w:val="21"/>
        </w:rPr>
        <w:t xml:space="preserve"> du projet.</w:t>
      </w:r>
    </w:p>
    <w:p w14:paraId="788F8256" w14:textId="77777777" w:rsidR="00FD394B" w:rsidRPr="00134A2B" w:rsidRDefault="00FD394B" w:rsidP="00C6131E">
      <w:pPr>
        <w:pStyle w:val="Standard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E06FC" w:rsidRPr="00134A2B" w14:paraId="1839D57C" w14:textId="77777777" w:rsidTr="00D85559">
        <w:trPr>
          <w:cantSplit/>
        </w:trPr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27E1B06C" w14:textId="1FC8E7C2" w:rsidR="00B017BB" w:rsidRPr="00134A2B" w:rsidRDefault="00B017BB">
            <w:pPr>
              <w:pStyle w:val="Enttetableau"/>
              <w:snapToGrid w:val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  <w:r w:rsidRPr="00134A2B">
              <w:rPr>
                <w:rFonts w:ascii="Open Sans" w:hAnsi="Open Sans" w:cs="Open Sans"/>
                <w:bCs/>
                <w:spacing w:val="36"/>
                <w:sz w:val="22"/>
                <w:szCs w:val="22"/>
                <w:lang w:val="fr-FR"/>
              </w:rPr>
              <w:t xml:space="preserve">1. </w:t>
            </w:r>
            <w:r w:rsidR="005221EE" w:rsidRPr="00134A2B">
              <w:rPr>
                <w:rFonts w:ascii="Open Sans" w:hAnsi="Open Sans" w:cs="Open Sans"/>
                <w:bCs/>
                <w:spacing w:val="36"/>
                <w:sz w:val="22"/>
                <w:szCs w:val="22"/>
                <w:lang w:val="fr-FR"/>
              </w:rPr>
              <w:t>Contexte</w:t>
            </w:r>
            <w:r w:rsidR="00F616FE" w:rsidRPr="00134A2B">
              <w:rPr>
                <w:rFonts w:ascii="Open Sans" w:hAnsi="Open Sans" w:cs="Open Sans"/>
                <w:bCs/>
                <w:spacing w:val="36"/>
                <w:sz w:val="22"/>
                <w:szCs w:val="22"/>
                <w:lang w:val="fr-FR"/>
              </w:rPr>
              <w:t xml:space="preserve"> </w:t>
            </w:r>
            <w:r w:rsidR="008F67E2" w:rsidRPr="00134A2B">
              <w:rPr>
                <w:rFonts w:ascii="Open Sans" w:hAnsi="Open Sans" w:cs="Open Sans"/>
                <w:bCs/>
                <w:spacing w:val="36"/>
                <w:sz w:val="22"/>
                <w:szCs w:val="22"/>
                <w:lang w:val="fr-FR"/>
              </w:rPr>
              <w:t>et justificati</w:t>
            </w:r>
            <w:r w:rsidR="00075786" w:rsidRPr="00134A2B">
              <w:rPr>
                <w:rFonts w:ascii="Open Sans" w:hAnsi="Open Sans" w:cs="Open Sans"/>
                <w:bCs/>
                <w:spacing w:val="36"/>
                <w:sz w:val="22"/>
                <w:szCs w:val="22"/>
                <w:lang w:val="fr-FR"/>
              </w:rPr>
              <w:t>o</w:t>
            </w:r>
            <w:r w:rsidR="00503D29" w:rsidRPr="00134A2B">
              <w:rPr>
                <w:rFonts w:ascii="Open Sans" w:hAnsi="Open Sans" w:cs="Open Sans"/>
                <w:bCs/>
                <w:spacing w:val="36"/>
                <w:sz w:val="22"/>
                <w:szCs w:val="22"/>
                <w:lang w:val="fr-FR"/>
              </w:rPr>
              <w:t>n du projet</w:t>
            </w:r>
          </w:p>
        </w:tc>
      </w:tr>
    </w:tbl>
    <w:p w14:paraId="3FC2A9BA" w14:textId="4F155723" w:rsidR="001E335E" w:rsidRPr="00134A2B" w:rsidRDefault="006E06FC" w:rsidP="005C7D9C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0" w:color="auto"/>
        </w:pBdr>
        <w:spacing w:before="120" w:after="120"/>
        <w:rPr>
          <w:rFonts w:ascii="Open Sans" w:hAnsi="Open Sans" w:cs="Open Sans"/>
          <w:bCs/>
          <w:i/>
          <w:iCs/>
          <w:sz w:val="19"/>
          <w:szCs w:val="19"/>
          <w:lang w:val="fr-FR"/>
        </w:rPr>
      </w:pPr>
      <w:r w:rsidRPr="00134A2B">
        <w:rPr>
          <w:rFonts w:ascii="Open Sans" w:hAnsi="Open Sans" w:cs="Open Sans"/>
          <w:bCs/>
          <w:i/>
          <w:iCs/>
          <w:sz w:val="19"/>
          <w:szCs w:val="19"/>
          <w:lang w:val="fr-FR"/>
        </w:rPr>
        <w:t xml:space="preserve">Ce </w:t>
      </w:r>
      <w:r w:rsidR="008363B6" w:rsidRPr="00134A2B">
        <w:rPr>
          <w:rFonts w:ascii="Open Sans" w:hAnsi="Open Sans" w:cs="Open Sans"/>
          <w:bCs/>
          <w:i/>
          <w:iCs/>
          <w:sz w:val="19"/>
          <w:szCs w:val="19"/>
          <w:lang w:val="fr-FR"/>
        </w:rPr>
        <w:t>paragraphe</w:t>
      </w:r>
      <w:r w:rsidR="00DB116C" w:rsidRPr="00134A2B">
        <w:rPr>
          <w:rFonts w:ascii="Open Sans" w:hAnsi="Open Sans" w:cs="Open Sans"/>
          <w:bCs/>
          <w:i/>
          <w:iCs/>
          <w:sz w:val="19"/>
          <w:szCs w:val="19"/>
          <w:lang w:val="fr-FR"/>
        </w:rPr>
        <w:t xml:space="preserve"> </w:t>
      </w:r>
      <w:r w:rsidR="004F0EC5" w:rsidRPr="00134A2B">
        <w:rPr>
          <w:rFonts w:ascii="Open Sans" w:hAnsi="Open Sans" w:cs="Open Sans"/>
          <w:bCs/>
          <w:i/>
          <w:iCs/>
          <w:sz w:val="19"/>
          <w:szCs w:val="19"/>
          <w:lang w:val="fr-FR"/>
        </w:rPr>
        <w:t xml:space="preserve">présente le contexte </w:t>
      </w:r>
      <w:r w:rsidR="00C13C6A" w:rsidRPr="00134A2B">
        <w:rPr>
          <w:rFonts w:ascii="Open Sans" w:hAnsi="Open Sans" w:cs="Open Sans"/>
          <w:bCs/>
          <w:i/>
          <w:iCs/>
          <w:sz w:val="19"/>
          <w:szCs w:val="19"/>
          <w:lang w:val="fr-FR"/>
        </w:rPr>
        <w:t>dans lequel s</w:t>
      </w:r>
      <w:r w:rsidR="006849D1" w:rsidRPr="00134A2B">
        <w:rPr>
          <w:rFonts w:ascii="Open Sans" w:hAnsi="Open Sans" w:cs="Open Sans"/>
          <w:bCs/>
          <w:i/>
          <w:iCs/>
          <w:sz w:val="19"/>
          <w:szCs w:val="19"/>
          <w:lang w:val="fr-FR"/>
        </w:rPr>
        <w:t>’</w:t>
      </w:r>
      <w:r w:rsidR="00C13C6A" w:rsidRPr="00134A2B">
        <w:rPr>
          <w:rFonts w:ascii="Open Sans" w:hAnsi="Open Sans" w:cs="Open Sans"/>
          <w:bCs/>
          <w:i/>
          <w:iCs/>
          <w:sz w:val="19"/>
          <w:szCs w:val="19"/>
          <w:lang w:val="fr-FR"/>
        </w:rPr>
        <w:t>organise le projet</w:t>
      </w:r>
      <w:r w:rsidR="00DB116C" w:rsidRPr="00134A2B">
        <w:rPr>
          <w:rFonts w:ascii="Open Sans" w:hAnsi="Open Sans" w:cs="Open Sans"/>
          <w:bCs/>
          <w:i/>
          <w:iCs/>
          <w:sz w:val="19"/>
          <w:szCs w:val="19"/>
          <w:lang w:val="fr-FR"/>
        </w:rPr>
        <w:t xml:space="preserve"> </w:t>
      </w:r>
      <w:r w:rsidR="008F67E2" w:rsidRPr="00134A2B">
        <w:rPr>
          <w:rFonts w:ascii="Open Sans" w:hAnsi="Open Sans" w:cs="Open Sans"/>
          <w:bCs/>
          <w:i/>
          <w:iCs/>
          <w:sz w:val="19"/>
          <w:szCs w:val="19"/>
          <w:lang w:val="fr-FR"/>
        </w:rPr>
        <w:t>et la problématique à laquelle il répond</w:t>
      </w:r>
      <w:r w:rsidR="00DB116C" w:rsidRPr="00134A2B">
        <w:rPr>
          <w:rFonts w:ascii="Open Sans" w:hAnsi="Open Sans" w:cs="Open Sans"/>
          <w:bCs/>
          <w:i/>
          <w:iCs/>
          <w:sz w:val="19"/>
          <w:szCs w:val="19"/>
          <w:lang w:val="fr-FR"/>
        </w:rPr>
        <w:t>.</w:t>
      </w:r>
      <w:r w:rsidR="0011376D" w:rsidRPr="00134A2B">
        <w:rPr>
          <w:rFonts w:ascii="Open Sans" w:hAnsi="Open Sans" w:cs="Open Sans"/>
          <w:bCs/>
          <w:i/>
          <w:iCs/>
          <w:sz w:val="19"/>
          <w:szCs w:val="19"/>
          <w:lang w:val="fr-FR"/>
        </w:rPr>
        <w:t xml:space="preserve"> </w:t>
      </w:r>
    </w:p>
    <w:p w14:paraId="62556FAD" w14:textId="5FD3E087" w:rsidR="001E216D" w:rsidRPr="00134A2B" w:rsidRDefault="002E226E" w:rsidP="00870811">
      <w:pPr>
        <w:spacing w:before="120" w:after="120"/>
        <w:rPr>
          <w:rFonts w:ascii="Open Sans" w:hAnsi="Open Sans" w:cs="Open Sans"/>
          <w:bCs/>
          <w:sz w:val="20"/>
          <w:szCs w:val="20"/>
          <w:lang w:val="fr-FR"/>
        </w:rPr>
      </w:pPr>
      <w:r w:rsidRPr="00134A2B">
        <w:rPr>
          <w:rFonts w:ascii="Open Sans" w:hAnsi="Open Sans" w:cs="Open Sans"/>
          <w:bCs/>
          <w:sz w:val="20"/>
          <w:szCs w:val="20"/>
          <w:lang w:val="fr-FR"/>
        </w:rPr>
        <w:t>&lt;</w:t>
      </w:r>
      <w:proofErr w:type="gramStart"/>
      <w:r w:rsidRPr="00134A2B">
        <w:rPr>
          <w:rFonts w:ascii="Open Sans" w:hAnsi="Open Sans" w:cs="Open Sans"/>
          <w:bCs/>
          <w:sz w:val="20"/>
          <w:szCs w:val="20"/>
          <w:lang w:val="fr-FR"/>
        </w:rPr>
        <w:t>répondre</w:t>
      </w:r>
      <w:proofErr w:type="gramEnd"/>
      <w:r w:rsidRPr="00134A2B">
        <w:rPr>
          <w:rFonts w:ascii="Open Sans" w:hAnsi="Open Sans" w:cs="Open Sans"/>
          <w:bCs/>
          <w:sz w:val="20"/>
          <w:szCs w:val="20"/>
          <w:lang w:val="fr-FR"/>
        </w:rPr>
        <w:t xml:space="preserve"> ici&gt;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E06FC" w:rsidRPr="00134A2B" w14:paraId="6D896759" w14:textId="77777777" w:rsidTr="00EB6A94">
        <w:trPr>
          <w:cantSplit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9FE582C" w14:textId="09B3B46F" w:rsidR="00C260CE" w:rsidRPr="00134A2B" w:rsidRDefault="00C260CE" w:rsidP="000E6D64">
            <w:pPr>
              <w:pStyle w:val="Enttetableau"/>
              <w:snapToGrid w:val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  <w:bookmarkStart w:id="2" w:name="_Hlk43736955"/>
            <w:r w:rsidRPr="00134A2B">
              <w:rPr>
                <w:rFonts w:ascii="Open Sans" w:hAnsi="Open Sans" w:cs="Open Sans"/>
                <w:spacing w:val="36"/>
                <w:sz w:val="22"/>
                <w:szCs w:val="22"/>
                <w:lang w:val="fr-FR"/>
              </w:rPr>
              <w:t xml:space="preserve">2. </w:t>
            </w:r>
            <w:bookmarkStart w:id="3" w:name="_Hlk43806280"/>
            <w:r w:rsidRPr="00134A2B">
              <w:rPr>
                <w:rFonts w:ascii="Open Sans" w:hAnsi="Open Sans" w:cs="Open Sans"/>
                <w:spacing w:val="36"/>
                <w:sz w:val="22"/>
                <w:szCs w:val="22"/>
                <w:lang w:val="fr-FR"/>
              </w:rPr>
              <w:t xml:space="preserve">Quels sont les </w:t>
            </w:r>
            <w:bookmarkEnd w:id="3"/>
            <w:r w:rsidRPr="00134A2B">
              <w:rPr>
                <w:rFonts w:ascii="Open Sans" w:hAnsi="Open Sans" w:cs="Open Sans"/>
                <w:spacing w:val="36"/>
                <w:sz w:val="22"/>
                <w:szCs w:val="22"/>
                <w:lang w:val="fr-FR"/>
              </w:rPr>
              <w:t>objectifs généraux et spécifique</w:t>
            </w:r>
            <w:r w:rsidR="00503D29" w:rsidRPr="00134A2B">
              <w:rPr>
                <w:rFonts w:ascii="Open Sans" w:hAnsi="Open Sans" w:cs="Open Sans"/>
                <w:spacing w:val="36"/>
                <w:sz w:val="22"/>
                <w:szCs w:val="22"/>
                <w:lang w:val="fr-FR"/>
              </w:rPr>
              <w:t xml:space="preserve">s du </w:t>
            </w:r>
            <w:proofErr w:type="gramStart"/>
            <w:r w:rsidR="00503D29" w:rsidRPr="00134A2B">
              <w:rPr>
                <w:rFonts w:ascii="Open Sans" w:hAnsi="Open Sans" w:cs="Open Sans"/>
                <w:spacing w:val="36"/>
                <w:sz w:val="22"/>
                <w:szCs w:val="22"/>
                <w:lang w:val="fr-FR"/>
              </w:rPr>
              <w:t>projet?</w:t>
            </w:r>
            <w:proofErr w:type="gramEnd"/>
            <w:r w:rsidRPr="00134A2B">
              <w:rPr>
                <w:rFonts w:ascii="Open Sans" w:hAnsi="Open Sans" w:cs="Open Sans"/>
                <w:spacing w:val="36"/>
                <w:sz w:val="22"/>
                <w:szCs w:val="22"/>
                <w:lang w:val="fr-FR"/>
              </w:rPr>
              <w:t xml:space="preserve"> </w:t>
            </w:r>
          </w:p>
        </w:tc>
      </w:tr>
    </w:tbl>
    <w:bookmarkEnd w:id="2"/>
    <w:p w14:paraId="6469ACFD" w14:textId="77777777" w:rsidR="00635F26" w:rsidRPr="00134A2B" w:rsidRDefault="002E226E" w:rsidP="00802CC8">
      <w:pPr>
        <w:spacing w:before="120" w:after="120"/>
        <w:rPr>
          <w:rFonts w:ascii="Open Sans" w:hAnsi="Open Sans" w:cs="Open Sans"/>
          <w:bCs/>
          <w:sz w:val="20"/>
          <w:szCs w:val="20"/>
          <w:lang w:val="fr-FR"/>
        </w:rPr>
      </w:pPr>
      <w:r w:rsidRPr="00134A2B">
        <w:rPr>
          <w:rFonts w:ascii="Open Sans" w:hAnsi="Open Sans" w:cs="Open Sans"/>
          <w:bCs/>
          <w:sz w:val="20"/>
          <w:szCs w:val="20"/>
          <w:lang w:val="fr-FR"/>
        </w:rPr>
        <w:t>&lt;</w:t>
      </w:r>
      <w:proofErr w:type="gramStart"/>
      <w:r w:rsidRPr="00134A2B">
        <w:rPr>
          <w:rFonts w:ascii="Open Sans" w:hAnsi="Open Sans" w:cs="Open Sans"/>
          <w:bCs/>
          <w:sz w:val="20"/>
          <w:szCs w:val="20"/>
          <w:lang w:val="fr-FR"/>
        </w:rPr>
        <w:t>répondre</w:t>
      </w:r>
      <w:proofErr w:type="gramEnd"/>
      <w:r w:rsidRPr="00134A2B">
        <w:rPr>
          <w:rFonts w:ascii="Open Sans" w:hAnsi="Open Sans" w:cs="Open Sans"/>
          <w:bCs/>
          <w:sz w:val="20"/>
          <w:szCs w:val="20"/>
          <w:lang w:val="fr-FR"/>
        </w:rPr>
        <w:t xml:space="preserve"> ici&gt;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E06FC" w:rsidRPr="00134A2B" w14:paraId="4C1819ED" w14:textId="77777777" w:rsidTr="00EB6A94">
        <w:trPr>
          <w:cantSplit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6B941A4" w14:textId="2C400832" w:rsidR="000E6D64" w:rsidRPr="00134A2B" w:rsidRDefault="000E6D64" w:rsidP="00EB6A94">
            <w:pPr>
              <w:pStyle w:val="Enttetableau"/>
              <w:snapToGrid w:val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  <w:r w:rsidRPr="00134A2B">
              <w:rPr>
                <w:rFonts w:ascii="Open Sans" w:hAnsi="Open Sans" w:cs="Open Sans"/>
                <w:spacing w:val="36"/>
                <w:sz w:val="22"/>
                <w:szCs w:val="22"/>
                <w:lang w:val="fr-FR"/>
              </w:rPr>
              <w:t xml:space="preserve">3. Quels sont les </w:t>
            </w:r>
            <w:r w:rsidR="00711702" w:rsidRPr="00134A2B">
              <w:rPr>
                <w:rFonts w:ascii="Open Sans" w:hAnsi="Open Sans" w:cs="Open Sans"/>
                <w:spacing w:val="36"/>
                <w:sz w:val="22"/>
                <w:szCs w:val="22"/>
                <w:lang w:val="fr-FR"/>
              </w:rPr>
              <w:t>résultats attendus à l’issu</w:t>
            </w:r>
            <w:r w:rsidR="00503D29" w:rsidRPr="00134A2B">
              <w:rPr>
                <w:rFonts w:ascii="Open Sans" w:hAnsi="Open Sans" w:cs="Open Sans"/>
                <w:spacing w:val="36"/>
                <w:sz w:val="22"/>
                <w:szCs w:val="22"/>
                <w:lang w:val="fr-FR"/>
              </w:rPr>
              <w:t xml:space="preserve">e du </w:t>
            </w:r>
            <w:proofErr w:type="gramStart"/>
            <w:r w:rsidR="00503D29" w:rsidRPr="00134A2B">
              <w:rPr>
                <w:rFonts w:ascii="Open Sans" w:hAnsi="Open Sans" w:cs="Open Sans"/>
                <w:spacing w:val="36"/>
                <w:sz w:val="22"/>
                <w:szCs w:val="22"/>
                <w:lang w:val="fr-FR"/>
              </w:rPr>
              <w:t>projet</w:t>
            </w:r>
            <w:r w:rsidRPr="00134A2B">
              <w:rPr>
                <w:rFonts w:ascii="Open Sans" w:hAnsi="Open Sans" w:cs="Open Sans"/>
                <w:spacing w:val="36"/>
                <w:sz w:val="22"/>
                <w:szCs w:val="22"/>
                <w:lang w:val="fr-FR"/>
              </w:rPr>
              <w:t>?</w:t>
            </w:r>
            <w:proofErr w:type="gramEnd"/>
            <w:r w:rsidRPr="00134A2B">
              <w:rPr>
                <w:rFonts w:ascii="Open Sans" w:hAnsi="Open Sans" w:cs="Open Sans"/>
                <w:spacing w:val="36"/>
                <w:sz w:val="22"/>
                <w:szCs w:val="22"/>
                <w:lang w:val="fr-FR"/>
              </w:rPr>
              <w:t xml:space="preserve"> </w:t>
            </w:r>
          </w:p>
        </w:tc>
      </w:tr>
    </w:tbl>
    <w:p w14:paraId="76CAEC42" w14:textId="77777777" w:rsidR="00711702" w:rsidRPr="00134A2B" w:rsidRDefault="00711702" w:rsidP="00711702">
      <w:pPr>
        <w:spacing w:before="120" w:after="120"/>
        <w:rPr>
          <w:rFonts w:ascii="Open Sans" w:hAnsi="Open Sans" w:cs="Open Sans"/>
          <w:bCs/>
          <w:sz w:val="20"/>
          <w:szCs w:val="20"/>
          <w:lang w:val="fr-FR"/>
        </w:rPr>
      </w:pPr>
      <w:r w:rsidRPr="00134A2B">
        <w:rPr>
          <w:rFonts w:ascii="Open Sans" w:hAnsi="Open Sans" w:cs="Open Sans"/>
          <w:bCs/>
          <w:sz w:val="20"/>
          <w:szCs w:val="20"/>
          <w:lang w:val="fr-FR"/>
        </w:rPr>
        <w:t>&lt;</w:t>
      </w:r>
      <w:proofErr w:type="gramStart"/>
      <w:r w:rsidRPr="00134A2B">
        <w:rPr>
          <w:rFonts w:ascii="Open Sans" w:hAnsi="Open Sans" w:cs="Open Sans"/>
          <w:bCs/>
          <w:sz w:val="20"/>
          <w:szCs w:val="20"/>
          <w:lang w:val="fr-FR"/>
        </w:rPr>
        <w:t>répondre</w:t>
      </w:r>
      <w:proofErr w:type="gramEnd"/>
      <w:r w:rsidRPr="00134A2B">
        <w:rPr>
          <w:rFonts w:ascii="Open Sans" w:hAnsi="Open Sans" w:cs="Open Sans"/>
          <w:bCs/>
          <w:sz w:val="20"/>
          <w:szCs w:val="20"/>
          <w:lang w:val="fr-FR"/>
        </w:rPr>
        <w:t xml:space="preserve"> ici&gt;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E06FC" w:rsidRPr="00134A2B" w14:paraId="07D8CB61" w14:textId="77777777" w:rsidTr="00AF552C">
        <w:trPr>
          <w:cantSplit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9F85B71" w14:textId="7505A68B" w:rsidR="00C90350" w:rsidRPr="00134A2B" w:rsidRDefault="005429D2" w:rsidP="0022140B">
            <w:pPr>
              <w:pStyle w:val="Enttetableau"/>
              <w:snapToGrid w:val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  <w:r w:rsidRPr="00134A2B">
              <w:rPr>
                <w:rFonts w:ascii="Open Sans" w:hAnsi="Open Sans" w:cs="Open Sans"/>
                <w:spacing w:val="36"/>
                <w:sz w:val="22"/>
                <w:szCs w:val="22"/>
                <w:lang w:val="fr-FR"/>
              </w:rPr>
              <w:t>4</w:t>
            </w:r>
            <w:r w:rsidR="00C90350" w:rsidRPr="00134A2B">
              <w:rPr>
                <w:rFonts w:ascii="Open Sans" w:hAnsi="Open Sans" w:cs="Open Sans"/>
                <w:spacing w:val="36"/>
                <w:sz w:val="22"/>
                <w:szCs w:val="22"/>
                <w:lang w:val="fr-FR"/>
              </w:rPr>
              <w:t xml:space="preserve">. </w:t>
            </w:r>
            <w:r w:rsidR="00056F55" w:rsidRPr="00134A2B">
              <w:rPr>
                <w:rFonts w:ascii="Open Sans" w:hAnsi="Open Sans" w:cs="Open Sans"/>
                <w:spacing w:val="36"/>
                <w:sz w:val="22"/>
                <w:szCs w:val="22"/>
                <w:lang w:val="fr-FR"/>
              </w:rPr>
              <w:t>Parties prenantes, rôles et responsabilités</w:t>
            </w:r>
          </w:p>
        </w:tc>
      </w:tr>
    </w:tbl>
    <w:p w14:paraId="22FF0D19" w14:textId="77777777" w:rsidR="00C90350" w:rsidRPr="00134A2B" w:rsidRDefault="00C90350" w:rsidP="00C90350">
      <w:pPr>
        <w:spacing w:line="100" w:lineRule="atLeast"/>
        <w:rPr>
          <w:rFonts w:ascii="Open Sans" w:hAnsi="Open Sans" w:cs="Open Sans"/>
          <w:sz w:val="10"/>
          <w:szCs w:val="10"/>
          <w:lang w:val="fr-FR"/>
        </w:rPr>
      </w:pPr>
    </w:p>
    <w:p w14:paraId="2DA64F26" w14:textId="619B489C" w:rsidR="000B08E3" w:rsidRPr="00134A2B" w:rsidRDefault="00B610F3" w:rsidP="00FD3D2F">
      <w:pPr>
        <w:pStyle w:val="ListParagraph"/>
        <w:numPr>
          <w:ilvl w:val="0"/>
          <w:numId w:val="21"/>
        </w:numPr>
        <w:rPr>
          <w:rFonts w:ascii="Open Sans" w:hAnsi="Open Sans" w:cs="Open Sans"/>
          <w:b/>
          <w:bCs/>
          <w:sz w:val="20"/>
          <w:szCs w:val="20"/>
          <w:lang w:val="fr-FR"/>
        </w:rPr>
      </w:pPr>
      <w:r w:rsidRPr="00134A2B">
        <w:rPr>
          <w:rFonts w:ascii="Open Sans" w:hAnsi="Open Sans" w:cs="Open Sans"/>
          <w:b/>
          <w:bCs/>
          <w:sz w:val="20"/>
          <w:szCs w:val="20"/>
          <w:lang w:val="fr-FR"/>
        </w:rPr>
        <w:t>Le chef de projet – coordina</w:t>
      </w:r>
      <w:r w:rsidR="00BC7B88" w:rsidRPr="00134A2B">
        <w:rPr>
          <w:rFonts w:ascii="Open Sans" w:hAnsi="Open Sans" w:cs="Open Sans"/>
          <w:b/>
          <w:bCs/>
          <w:sz w:val="20"/>
          <w:szCs w:val="20"/>
          <w:lang w:val="fr-FR"/>
        </w:rPr>
        <w:t>te</w:t>
      </w:r>
      <w:r w:rsidRPr="00134A2B">
        <w:rPr>
          <w:rFonts w:ascii="Open Sans" w:hAnsi="Open Sans" w:cs="Open Sans"/>
          <w:b/>
          <w:bCs/>
          <w:sz w:val="20"/>
          <w:szCs w:val="20"/>
          <w:lang w:val="fr-FR"/>
        </w:rPr>
        <w:t>ur des activités</w:t>
      </w:r>
      <w:r w:rsidR="00BC7B88" w:rsidRPr="00134A2B">
        <w:rPr>
          <w:rFonts w:ascii="Open Sans" w:hAnsi="Open Sans" w:cs="Open Sans"/>
          <w:b/>
          <w:bCs/>
          <w:sz w:val="20"/>
          <w:szCs w:val="20"/>
          <w:lang w:val="fr-FR"/>
        </w:rPr>
        <w:t xml:space="preserve"> – et l</w:t>
      </w:r>
      <w:r w:rsidR="000B08E3" w:rsidRPr="00134A2B">
        <w:rPr>
          <w:rFonts w:ascii="Open Sans" w:hAnsi="Open Sans" w:cs="Open Sans"/>
          <w:b/>
          <w:bCs/>
          <w:sz w:val="20"/>
          <w:szCs w:val="20"/>
          <w:lang w:val="fr-FR"/>
        </w:rPr>
        <w:t>’équipe projet</w:t>
      </w:r>
    </w:p>
    <w:p w14:paraId="42CCCD37" w14:textId="4CEE76AE" w:rsidR="00C90350" w:rsidRPr="00134A2B" w:rsidRDefault="000B08E3" w:rsidP="0088606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rPr>
          <w:rFonts w:ascii="Open Sans" w:hAnsi="Open Sans" w:cs="Open Sans"/>
          <w:bCs/>
          <w:i/>
          <w:iCs/>
          <w:sz w:val="19"/>
          <w:szCs w:val="19"/>
          <w:u w:val="single"/>
          <w:lang w:val="fr-FR"/>
        </w:rPr>
      </w:pPr>
      <w:r w:rsidRPr="00134A2B">
        <w:rPr>
          <w:rFonts w:ascii="Open Sans" w:hAnsi="Open Sans" w:cs="Open Sans"/>
          <w:bCs/>
          <w:i/>
          <w:iCs/>
          <w:sz w:val="19"/>
          <w:szCs w:val="19"/>
          <w:lang w:val="fr-FR"/>
        </w:rPr>
        <w:t>L’équipe projet comporte à sa tête un chef de projet</w:t>
      </w:r>
      <w:r w:rsidR="00B610F3" w:rsidRPr="00134A2B">
        <w:rPr>
          <w:rFonts w:ascii="Open Sans" w:hAnsi="Open Sans" w:cs="Open Sans"/>
          <w:bCs/>
          <w:i/>
          <w:iCs/>
          <w:sz w:val="19"/>
          <w:szCs w:val="19"/>
          <w:lang w:val="fr-FR"/>
        </w:rPr>
        <w:t xml:space="preserve">, coordinateur des activités, </w:t>
      </w:r>
      <w:r w:rsidR="0011376D" w:rsidRPr="00134A2B">
        <w:rPr>
          <w:rFonts w:ascii="Open Sans" w:hAnsi="Open Sans" w:cs="Open Sans"/>
          <w:bCs/>
          <w:i/>
          <w:iCs/>
          <w:sz w:val="19"/>
          <w:szCs w:val="19"/>
          <w:lang w:val="fr-FR"/>
        </w:rPr>
        <w:t>qui sera</w:t>
      </w:r>
      <w:r w:rsidRPr="00134A2B">
        <w:rPr>
          <w:rFonts w:ascii="Open Sans" w:hAnsi="Open Sans" w:cs="Open Sans"/>
          <w:bCs/>
          <w:i/>
          <w:iCs/>
          <w:sz w:val="19"/>
          <w:szCs w:val="19"/>
          <w:lang w:val="fr-FR"/>
        </w:rPr>
        <w:t xml:space="preserve"> </w:t>
      </w:r>
      <w:r w:rsidR="00B610F3" w:rsidRPr="00134A2B">
        <w:rPr>
          <w:rFonts w:ascii="Open Sans" w:hAnsi="Open Sans" w:cs="Open Sans"/>
          <w:bCs/>
          <w:i/>
          <w:iCs/>
          <w:sz w:val="19"/>
          <w:szCs w:val="19"/>
          <w:lang w:val="fr-FR"/>
        </w:rPr>
        <w:t>l’</w:t>
      </w:r>
      <w:r w:rsidRPr="00134A2B">
        <w:rPr>
          <w:rFonts w:ascii="Open Sans" w:hAnsi="Open Sans" w:cs="Open Sans"/>
          <w:bCs/>
          <w:i/>
          <w:iCs/>
          <w:sz w:val="19"/>
          <w:szCs w:val="19"/>
          <w:lang w:val="fr-FR"/>
        </w:rPr>
        <w:t xml:space="preserve">interlocuteur privilégié de la DRAP. </w:t>
      </w:r>
      <w:r w:rsidR="007A5386" w:rsidRPr="00134A2B">
        <w:rPr>
          <w:rFonts w:ascii="Open Sans" w:hAnsi="Open Sans" w:cs="Open Sans"/>
          <w:bCs/>
          <w:i/>
          <w:iCs/>
          <w:sz w:val="19"/>
          <w:szCs w:val="19"/>
          <w:u w:val="single"/>
          <w:lang w:val="fr-FR"/>
        </w:rPr>
        <w:t>Si une équipe projet est constituée</w:t>
      </w:r>
      <w:r w:rsidR="007A5386" w:rsidRPr="00134A2B">
        <w:rPr>
          <w:rFonts w:ascii="Open Sans" w:hAnsi="Open Sans" w:cs="Open Sans"/>
          <w:bCs/>
          <w:i/>
          <w:iCs/>
          <w:sz w:val="19"/>
          <w:szCs w:val="19"/>
          <w:lang w:val="fr-FR"/>
        </w:rPr>
        <w:t>, p</w:t>
      </w:r>
      <w:r w:rsidRPr="00134A2B">
        <w:rPr>
          <w:rFonts w:ascii="Open Sans" w:hAnsi="Open Sans" w:cs="Open Sans"/>
          <w:bCs/>
          <w:i/>
          <w:iCs/>
          <w:sz w:val="19"/>
          <w:szCs w:val="19"/>
          <w:lang w:val="fr-FR"/>
        </w:rPr>
        <w:t>réciser les domaines d’expertise, les rôles, les missions et les responsabilités de chacun des membres de l’équipe.</w:t>
      </w:r>
    </w:p>
    <w:p w14:paraId="45E99DB5" w14:textId="37227047" w:rsidR="000B08E3" w:rsidRPr="00134A2B" w:rsidRDefault="000B08E3" w:rsidP="000B08E3">
      <w:pPr>
        <w:rPr>
          <w:rFonts w:ascii="Open Sans" w:hAnsi="Open Sans" w:cs="Open Sans"/>
          <w:sz w:val="10"/>
          <w:szCs w:val="10"/>
          <w:lang w:val="fr-F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180A05" w:rsidRPr="00134A2B" w14:paraId="12EDF174" w14:textId="77777777" w:rsidTr="0088606F">
        <w:tc>
          <w:tcPr>
            <w:tcW w:w="9634" w:type="dxa"/>
            <w:gridSpan w:val="2"/>
            <w:vAlign w:val="center"/>
          </w:tcPr>
          <w:p w14:paraId="260E7011" w14:textId="77777777" w:rsidR="00180A05" w:rsidRPr="00134A2B" w:rsidRDefault="00180A05" w:rsidP="00EB6A94">
            <w:pP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  <w:proofErr w:type="spellStart"/>
            <w:r w:rsidRPr="00134A2B">
              <w:rPr>
                <w:rFonts w:ascii="Open Sans" w:hAnsi="Open Sans" w:cs="Open Sans"/>
                <w:b/>
                <w:sz w:val="20"/>
                <w:szCs w:val="20"/>
                <w:lang w:val="fr-FR"/>
              </w:rPr>
              <w:t>Coordonnateur.trice</w:t>
            </w:r>
            <w:proofErr w:type="spellEnd"/>
            <w:r w:rsidRPr="00134A2B">
              <w:rPr>
                <w:rFonts w:ascii="Open Sans" w:hAnsi="Open Sans" w:cs="Open Sans"/>
                <w:b/>
                <w:sz w:val="20"/>
                <w:szCs w:val="20"/>
                <w:lang w:val="fr-FR"/>
              </w:rPr>
              <w:t xml:space="preserve"> du projet</w:t>
            </w:r>
          </w:p>
        </w:tc>
      </w:tr>
      <w:tr w:rsidR="00180A05" w:rsidRPr="00134A2B" w14:paraId="41D9E6BA" w14:textId="77777777" w:rsidTr="0088606F">
        <w:tc>
          <w:tcPr>
            <w:tcW w:w="3397" w:type="dxa"/>
            <w:vAlign w:val="center"/>
          </w:tcPr>
          <w:p w14:paraId="4D54A83C" w14:textId="77777777" w:rsidR="00180A05" w:rsidRPr="00134A2B" w:rsidRDefault="00180A05" w:rsidP="00EB6A94">
            <w:pPr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  <w:t xml:space="preserve">Civilité </w:t>
            </w:r>
          </w:p>
        </w:tc>
        <w:tc>
          <w:tcPr>
            <w:tcW w:w="6237" w:type="dxa"/>
            <w:vAlign w:val="center"/>
          </w:tcPr>
          <w:p w14:paraId="43C6EF5F" w14:textId="634FFE46" w:rsidR="00180A05" w:rsidRPr="00134A2B" w:rsidRDefault="00134A2B" w:rsidP="00EB6A94">
            <w:pPr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</w:pPr>
            <w:sdt>
              <w:sdtPr>
                <w:rPr>
                  <w:rFonts w:ascii="Open Sans" w:hAnsi="Open Sans" w:cs="Open Sans"/>
                  <w:bCs/>
                  <w:sz w:val="20"/>
                  <w:szCs w:val="20"/>
                  <w:lang w:val="fr-FR"/>
                </w:rPr>
                <w:id w:val="-125689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68F6" w:rsidRPr="00134A2B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80A05" w:rsidRPr="00134A2B"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  <w:t xml:space="preserve"> Monsieur               </w:t>
            </w:r>
            <w:sdt>
              <w:sdtPr>
                <w:rPr>
                  <w:rFonts w:ascii="Open Sans" w:hAnsi="Open Sans" w:cs="Open Sans"/>
                  <w:bCs/>
                  <w:sz w:val="20"/>
                  <w:szCs w:val="20"/>
                  <w:lang w:val="fr-FR"/>
                </w:rPr>
                <w:id w:val="67553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68F6" w:rsidRPr="00134A2B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80A05" w:rsidRPr="00134A2B"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  <w:t xml:space="preserve"> Madame</w:t>
            </w:r>
          </w:p>
        </w:tc>
      </w:tr>
      <w:tr w:rsidR="00180A05" w:rsidRPr="00134A2B" w14:paraId="777C2342" w14:textId="77777777" w:rsidTr="0088606F">
        <w:tc>
          <w:tcPr>
            <w:tcW w:w="3397" w:type="dxa"/>
            <w:vAlign w:val="center"/>
          </w:tcPr>
          <w:p w14:paraId="5F7557E4" w14:textId="77777777" w:rsidR="00180A05" w:rsidRPr="00134A2B" w:rsidRDefault="00180A05" w:rsidP="00EB6A94">
            <w:pPr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  <w:t>Nom</w:t>
            </w:r>
          </w:p>
        </w:tc>
        <w:tc>
          <w:tcPr>
            <w:tcW w:w="6237" w:type="dxa"/>
            <w:vAlign w:val="center"/>
          </w:tcPr>
          <w:p w14:paraId="33B9BC5E" w14:textId="77777777" w:rsidR="00180A05" w:rsidRPr="00134A2B" w:rsidRDefault="00180A05" w:rsidP="00EB6A94">
            <w:pPr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</w:pPr>
          </w:p>
        </w:tc>
      </w:tr>
      <w:tr w:rsidR="00180A05" w:rsidRPr="00134A2B" w14:paraId="479FACB4" w14:textId="77777777" w:rsidTr="0088606F">
        <w:tc>
          <w:tcPr>
            <w:tcW w:w="3397" w:type="dxa"/>
            <w:vAlign w:val="center"/>
          </w:tcPr>
          <w:p w14:paraId="70619542" w14:textId="77777777" w:rsidR="00180A05" w:rsidRPr="00134A2B" w:rsidRDefault="00180A05" w:rsidP="00EB6A94">
            <w:pPr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  <w:t>Prénom(s)</w:t>
            </w:r>
          </w:p>
        </w:tc>
        <w:tc>
          <w:tcPr>
            <w:tcW w:w="6237" w:type="dxa"/>
            <w:vAlign w:val="center"/>
          </w:tcPr>
          <w:p w14:paraId="6AA7EF99" w14:textId="77777777" w:rsidR="00180A05" w:rsidRPr="00134A2B" w:rsidRDefault="00180A05" w:rsidP="00EB6A94">
            <w:pPr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</w:pPr>
          </w:p>
        </w:tc>
      </w:tr>
      <w:tr w:rsidR="00180A05" w:rsidRPr="00134A2B" w14:paraId="68B0112F" w14:textId="77777777" w:rsidTr="0088606F">
        <w:tc>
          <w:tcPr>
            <w:tcW w:w="3397" w:type="dxa"/>
            <w:vAlign w:val="center"/>
          </w:tcPr>
          <w:p w14:paraId="53B1535A" w14:textId="77777777" w:rsidR="00180A05" w:rsidRPr="00134A2B" w:rsidRDefault="00180A05" w:rsidP="00EB6A94">
            <w:pPr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  <w:t>Fonction</w:t>
            </w:r>
          </w:p>
        </w:tc>
        <w:tc>
          <w:tcPr>
            <w:tcW w:w="6237" w:type="dxa"/>
            <w:vAlign w:val="center"/>
          </w:tcPr>
          <w:p w14:paraId="54D774FE" w14:textId="77777777" w:rsidR="00180A05" w:rsidRPr="00134A2B" w:rsidRDefault="00180A05" w:rsidP="00EB6A94">
            <w:pPr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</w:pPr>
          </w:p>
        </w:tc>
      </w:tr>
      <w:tr w:rsidR="00180A05" w:rsidRPr="00134A2B" w14:paraId="17DFBF6A" w14:textId="77777777" w:rsidTr="0088606F">
        <w:tc>
          <w:tcPr>
            <w:tcW w:w="3397" w:type="dxa"/>
            <w:vAlign w:val="center"/>
          </w:tcPr>
          <w:p w14:paraId="079FFD82" w14:textId="77777777" w:rsidR="00180A05" w:rsidRPr="00134A2B" w:rsidRDefault="00180A05" w:rsidP="00EB6A94">
            <w:pPr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  <w:t>Adresse professionnelle</w:t>
            </w:r>
          </w:p>
        </w:tc>
        <w:tc>
          <w:tcPr>
            <w:tcW w:w="6237" w:type="dxa"/>
            <w:vAlign w:val="center"/>
          </w:tcPr>
          <w:p w14:paraId="1FCD0905" w14:textId="77777777" w:rsidR="00180A05" w:rsidRPr="00134A2B" w:rsidRDefault="00180A05" w:rsidP="00EB6A94">
            <w:pPr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</w:pPr>
          </w:p>
        </w:tc>
      </w:tr>
      <w:tr w:rsidR="00180A05" w:rsidRPr="00134A2B" w14:paraId="38A93054" w14:textId="77777777" w:rsidTr="0088606F">
        <w:tc>
          <w:tcPr>
            <w:tcW w:w="3397" w:type="dxa"/>
            <w:vAlign w:val="center"/>
          </w:tcPr>
          <w:p w14:paraId="7DBEFAA1" w14:textId="77777777" w:rsidR="00180A05" w:rsidRPr="00134A2B" w:rsidRDefault="00180A05" w:rsidP="00EB6A94">
            <w:pPr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  <w:t>Téléphone 1 (+ code régional)</w:t>
            </w:r>
          </w:p>
        </w:tc>
        <w:tc>
          <w:tcPr>
            <w:tcW w:w="6237" w:type="dxa"/>
            <w:vAlign w:val="center"/>
          </w:tcPr>
          <w:p w14:paraId="22A1EA60" w14:textId="77777777" w:rsidR="00180A05" w:rsidRPr="00134A2B" w:rsidRDefault="00180A05" w:rsidP="00EB6A94">
            <w:pPr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</w:pPr>
          </w:p>
        </w:tc>
      </w:tr>
      <w:tr w:rsidR="00180A05" w:rsidRPr="00134A2B" w14:paraId="7613463D" w14:textId="77777777" w:rsidTr="0088606F">
        <w:tc>
          <w:tcPr>
            <w:tcW w:w="3397" w:type="dxa"/>
            <w:vAlign w:val="center"/>
          </w:tcPr>
          <w:p w14:paraId="4DAFDCFB" w14:textId="77777777" w:rsidR="00180A05" w:rsidRPr="00134A2B" w:rsidRDefault="00180A05" w:rsidP="00EB6A94">
            <w:pPr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  <w:t>Téléphone 2 (+ code régional)</w:t>
            </w:r>
          </w:p>
        </w:tc>
        <w:tc>
          <w:tcPr>
            <w:tcW w:w="6237" w:type="dxa"/>
            <w:vAlign w:val="center"/>
          </w:tcPr>
          <w:p w14:paraId="6EBD7A8C" w14:textId="77777777" w:rsidR="00180A05" w:rsidRPr="00134A2B" w:rsidRDefault="00180A05" w:rsidP="00EB6A94">
            <w:pPr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</w:pPr>
          </w:p>
        </w:tc>
      </w:tr>
      <w:tr w:rsidR="00180A05" w:rsidRPr="00134A2B" w14:paraId="07318413" w14:textId="77777777" w:rsidTr="0088606F">
        <w:tc>
          <w:tcPr>
            <w:tcW w:w="3397" w:type="dxa"/>
            <w:vAlign w:val="center"/>
          </w:tcPr>
          <w:p w14:paraId="66C93A75" w14:textId="3E93B241" w:rsidR="00180A05" w:rsidRPr="00134A2B" w:rsidRDefault="00180A05" w:rsidP="00EB6A94">
            <w:pPr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  <w:t>Adresse électronique</w:t>
            </w:r>
            <w:r w:rsidR="00037561" w:rsidRPr="00134A2B"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  <w:t> </w:t>
            </w:r>
          </w:p>
        </w:tc>
        <w:tc>
          <w:tcPr>
            <w:tcW w:w="6237" w:type="dxa"/>
            <w:vAlign w:val="center"/>
          </w:tcPr>
          <w:p w14:paraId="50D49A55" w14:textId="77777777" w:rsidR="00180A05" w:rsidRPr="00134A2B" w:rsidRDefault="00180A05" w:rsidP="00EB6A94">
            <w:pPr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</w:pPr>
          </w:p>
        </w:tc>
      </w:tr>
    </w:tbl>
    <w:p w14:paraId="3F3A13EF" w14:textId="77777777" w:rsidR="00CD67A0" w:rsidRPr="00134A2B" w:rsidRDefault="00CD67A0" w:rsidP="000B08E3">
      <w:pPr>
        <w:rPr>
          <w:rFonts w:ascii="Open Sans" w:hAnsi="Open Sans" w:cs="Open Sans"/>
          <w:sz w:val="10"/>
          <w:szCs w:val="10"/>
          <w:lang w:val="fr-FR"/>
        </w:rPr>
      </w:pPr>
    </w:p>
    <w:p w14:paraId="4B8F7CC7" w14:textId="1A052501" w:rsidR="004F4C00" w:rsidRPr="00134A2B" w:rsidRDefault="004F4C00" w:rsidP="004F4C00">
      <w:pPr>
        <w:pStyle w:val="ListParagraph"/>
        <w:numPr>
          <w:ilvl w:val="0"/>
          <w:numId w:val="21"/>
        </w:numPr>
        <w:rPr>
          <w:rFonts w:ascii="Open Sans" w:hAnsi="Open Sans" w:cs="Open Sans"/>
          <w:b/>
          <w:sz w:val="20"/>
          <w:szCs w:val="20"/>
          <w:lang w:val="fr-FR"/>
        </w:rPr>
      </w:pPr>
      <w:r w:rsidRPr="00134A2B">
        <w:rPr>
          <w:rFonts w:ascii="Open Sans" w:hAnsi="Open Sans" w:cs="Open Sans"/>
          <w:b/>
          <w:sz w:val="20"/>
          <w:szCs w:val="20"/>
          <w:lang w:val="fr-FR"/>
        </w:rPr>
        <w:t>Les Bénéficiaires</w:t>
      </w:r>
    </w:p>
    <w:p w14:paraId="0A2AA803" w14:textId="4A8BD711" w:rsidR="00262998" w:rsidRPr="00134A2B" w:rsidRDefault="004F4C00" w:rsidP="004F4C0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Open Sans" w:hAnsi="Open Sans" w:cs="Open Sans"/>
          <w:i/>
          <w:iCs/>
          <w:sz w:val="19"/>
          <w:szCs w:val="19"/>
          <w:lang w:val="fr-FR"/>
        </w:rPr>
      </w:pPr>
      <w:r w:rsidRPr="00134A2B">
        <w:rPr>
          <w:rFonts w:ascii="Open Sans" w:hAnsi="Open Sans" w:cs="Open Sans"/>
          <w:i/>
          <w:iCs/>
          <w:sz w:val="19"/>
          <w:szCs w:val="19"/>
          <w:lang w:val="fr-FR"/>
        </w:rPr>
        <w:t>Ce sont les cibles du projet</w:t>
      </w:r>
      <w:r w:rsidR="007677DE" w:rsidRPr="00134A2B">
        <w:rPr>
          <w:rFonts w:ascii="Open Sans" w:hAnsi="Open Sans" w:cs="Open Sans"/>
          <w:i/>
          <w:iCs/>
          <w:sz w:val="19"/>
          <w:szCs w:val="19"/>
          <w:lang w:val="fr-FR"/>
        </w:rPr>
        <w:t>. Il s’agit d’</w:t>
      </w:r>
      <w:proofErr w:type="spellStart"/>
      <w:r w:rsidR="007677DE" w:rsidRPr="00134A2B">
        <w:rPr>
          <w:rFonts w:ascii="Open Sans" w:hAnsi="Open Sans" w:cs="Open Sans"/>
          <w:i/>
          <w:iCs/>
          <w:sz w:val="19"/>
          <w:szCs w:val="19"/>
          <w:lang w:val="fr-FR"/>
        </w:rPr>
        <w:t>étudiant.e.s</w:t>
      </w:r>
      <w:proofErr w:type="spellEnd"/>
      <w:r w:rsidR="00262998" w:rsidRPr="00134A2B">
        <w:rPr>
          <w:rFonts w:ascii="Open Sans" w:hAnsi="Open Sans" w:cs="Open Sans"/>
          <w:i/>
          <w:iCs/>
          <w:sz w:val="19"/>
          <w:szCs w:val="19"/>
          <w:lang w:val="fr-FR"/>
        </w:rPr>
        <w:t>.</w:t>
      </w:r>
    </w:p>
    <w:p w14:paraId="5AB2B9B4" w14:textId="77BB7DD4" w:rsidR="004F4C00" w:rsidRPr="00134A2B" w:rsidRDefault="00262998" w:rsidP="004F4C0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Open Sans" w:hAnsi="Open Sans" w:cs="Open Sans"/>
          <w:i/>
          <w:iCs/>
          <w:sz w:val="19"/>
          <w:szCs w:val="19"/>
          <w:lang w:val="fr-FR"/>
        </w:rPr>
      </w:pPr>
      <w:r w:rsidRPr="00134A2B">
        <w:rPr>
          <w:rFonts w:ascii="Open Sans" w:hAnsi="Open Sans" w:cs="Open Sans"/>
          <w:i/>
          <w:iCs/>
          <w:sz w:val="19"/>
          <w:szCs w:val="19"/>
          <w:lang w:val="fr-FR"/>
        </w:rPr>
        <w:t>Préciser</w:t>
      </w:r>
      <w:r w:rsidR="004F4C00" w:rsidRPr="00134A2B">
        <w:rPr>
          <w:rFonts w:ascii="Open Sans" w:hAnsi="Open Sans" w:cs="Open Sans"/>
          <w:i/>
          <w:iCs/>
          <w:sz w:val="19"/>
          <w:szCs w:val="19"/>
          <w:lang w:val="fr-FR"/>
        </w:rPr>
        <w:t xml:space="preserve"> : niveau académique, nombre, etc.</w:t>
      </w:r>
    </w:p>
    <w:p w14:paraId="4053EE77" w14:textId="55FDD3FB" w:rsidR="00037561" w:rsidRPr="00134A2B" w:rsidRDefault="004F4C00" w:rsidP="00E42C72">
      <w:pPr>
        <w:spacing w:before="120" w:after="120"/>
        <w:rPr>
          <w:rFonts w:ascii="Open Sans" w:hAnsi="Open Sans" w:cs="Open Sans"/>
          <w:bCs/>
          <w:sz w:val="20"/>
          <w:szCs w:val="20"/>
          <w:lang w:val="fr-FR"/>
        </w:rPr>
      </w:pPr>
      <w:r w:rsidRPr="00134A2B">
        <w:rPr>
          <w:rFonts w:ascii="Open Sans" w:hAnsi="Open Sans" w:cs="Open Sans"/>
          <w:bCs/>
          <w:sz w:val="20"/>
          <w:szCs w:val="20"/>
          <w:lang w:val="fr-FR"/>
        </w:rPr>
        <w:t>&lt;</w:t>
      </w:r>
      <w:proofErr w:type="gramStart"/>
      <w:r w:rsidRPr="00134A2B">
        <w:rPr>
          <w:rFonts w:ascii="Open Sans" w:hAnsi="Open Sans" w:cs="Open Sans"/>
          <w:bCs/>
          <w:sz w:val="20"/>
          <w:szCs w:val="20"/>
          <w:lang w:val="fr-FR"/>
        </w:rPr>
        <w:t>répondre</w:t>
      </w:r>
      <w:proofErr w:type="gramEnd"/>
      <w:r w:rsidRPr="00134A2B">
        <w:rPr>
          <w:rFonts w:ascii="Open Sans" w:hAnsi="Open Sans" w:cs="Open Sans"/>
          <w:bCs/>
          <w:sz w:val="20"/>
          <w:szCs w:val="20"/>
          <w:lang w:val="fr-FR"/>
        </w:rPr>
        <w:t xml:space="preserve"> ici&gt;</w:t>
      </w:r>
    </w:p>
    <w:p w14:paraId="77B3A471" w14:textId="4A0BBD74" w:rsidR="00262998" w:rsidRPr="00134A2B" w:rsidRDefault="00262998" w:rsidP="006A3373">
      <w:pPr>
        <w:pStyle w:val="ListParagraph"/>
        <w:numPr>
          <w:ilvl w:val="0"/>
          <w:numId w:val="21"/>
        </w:numPr>
        <w:rPr>
          <w:rFonts w:ascii="Open Sans" w:hAnsi="Open Sans" w:cs="Open Sans"/>
          <w:b/>
          <w:sz w:val="20"/>
          <w:szCs w:val="20"/>
          <w:lang w:val="fr-FR"/>
        </w:rPr>
      </w:pPr>
      <w:r w:rsidRPr="00134A2B">
        <w:rPr>
          <w:rFonts w:ascii="Open Sans" w:hAnsi="Open Sans" w:cs="Open Sans"/>
          <w:b/>
          <w:sz w:val="20"/>
          <w:szCs w:val="20"/>
          <w:lang w:val="fr-FR"/>
        </w:rPr>
        <w:t>Les Partenaires</w:t>
      </w:r>
      <w:r w:rsidR="004F6839" w:rsidRPr="00134A2B">
        <w:rPr>
          <w:rFonts w:ascii="Open Sans" w:hAnsi="Open Sans" w:cs="Open Sans"/>
          <w:b/>
          <w:sz w:val="20"/>
          <w:szCs w:val="20"/>
          <w:lang w:val="fr-FR"/>
        </w:rPr>
        <w:t xml:space="preserve"> (optionnels)</w:t>
      </w:r>
    </w:p>
    <w:p w14:paraId="5E5988BE" w14:textId="39934896" w:rsidR="00262998" w:rsidRPr="00134A2B" w:rsidRDefault="00262998" w:rsidP="0026299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Open Sans" w:hAnsi="Open Sans" w:cs="Open Sans"/>
          <w:i/>
          <w:iCs/>
          <w:sz w:val="19"/>
          <w:szCs w:val="19"/>
          <w:lang w:val="fr-FR"/>
        </w:rPr>
      </w:pPr>
      <w:r w:rsidRPr="00134A2B">
        <w:rPr>
          <w:rFonts w:ascii="Open Sans" w:hAnsi="Open Sans" w:cs="Open Sans"/>
          <w:i/>
          <w:iCs/>
          <w:sz w:val="19"/>
          <w:szCs w:val="19"/>
          <w:lang w:val="fr-FR"/>
        </w:rPr>
        <w:t>Si des</w:t>
      </w:r>
      <w:r w:rsidR="006F3871" w:rsidRPr="00134A2B">
        <w:rPr>
          <w:rFonts w:ascii="Open Sans" w:hAnsi="Open Sans" w:cs="Open Sans"/>
          <w:i/>
          <w:iCs/>
          <w:sz w:val="19"/>
          <w:szCs w:val="19"/>
          <w:lang w:val="fr-FR"/>
        </w:rPr>
        <w:t xml:space="preserve"> </w:t>
      </w:r>
      <w:r w:rsidRPr="00134A2B">
        <w:rPr>
          <w:rFonts w:ascii="Open Sans" w:hAnsi="Open Sans" w:cs="Open Sans"/>
          <w:i/>
          <w:iCs/>
          <w:sz w:val="19"/>
          <w:szCs w:val="19"/>
          <w:lang w:val="fr-FR"/>
        </w:rPr>
        <w:t>partenaires</w:t>
      </w:r>
      <w:r w:rsidR="006F3871" w:rsidRPr="00134A2B">
        <w:rPr>
          <w:rFonts w:ascii="Open Sans" w:hAnsi="Open Sans" w:cs="Open Sans"/>
          <w:i/>
          <w:iCs/>
          <w:sz w:val="19"/>
          <w:szCs w:val="19"/>
          <w:lang w:val="fr-FR"/>
        </w:rPr>
        <w:t xml:space="preserve"> </w:t>
      </w:r>
      <w:r w:rsidR="00D75476" w:rsidRPr="00134A2B">
        <w:rPr>
          <w:rFonts w:ascii="Open Sans" w:hAnsi="Open Sans" w:cs="Open Sans"/>
          <w:i/>
          <w:iCs/>
          <w:sz w:val="19"/>
          <w:szCs w:val="19"/>
          <w:lang w:val="fr-FR"/>
        </w:rPr>
        <w:t xml:space="preserve">- </w:t>
      </w:r>
      <w:r w:rsidRPr="00134A2B">
        <w:rPr>
          <w:rFonts w:ascii="Open Sans" w:hAnsi="Open Sans" w:cs="Open Sans"/>
          <w:i/>
          <w:iCs/>
          <w:sz w:val="19"/>
          <w:szCs w:val="19"/>
          <w:lang w:val="fr-FR"/>
        </w:rPr>
        <w:t>académiques</w:t>
      </w:r>
      <w:r w:rsidR="00BB30B0" w:rsidRPr="00134A2B">
        <w:rPr>
          <w:rFonts w:ascii="Open Sans" w:hAnsi="Open Sans" w:cs="Open Sans"/>
          <w:i/>
          <w:iCs/>
          <w:sz w:val="19"/>
          <w:szCs w:val="19"/>
          <w:lang w:val="fr-FR"/>
        </w:rPr>
        <w:t>, socio-économique</w:t>
      </w:r>
      <w:r w:rsidR="00D75476" w:rsidRPr="00134A2B">
        <w:rPr>
          <w:rFonts w:ascii="Open Sans" w:hAnsi="Open Sans" w:cs="Open Sans"/>
          <w:i/>
          <w:iCs/>
          <w:sz w:val="19"/>
          <w:szCs w:val="19"/>
          <w:lang w:val="fr-FR"/>
        </w:rPr>
        <w:t>s</w:t>
      </w:r>
      <w:r w:rsidR="006F3871" w:rsidRPr="00134A2B">
        <w:rPr>
          <w:rFonts w:ascii="Open Sans" w:hAnsi="Open Sans" w:cs="Open Sans"/>
          <w:i/>
          <w:iCs/>
          <w:sz w:val="19"/>
          <w:szCs w:val="19"/>
          <w:lang w:val="fr-FR"/>
        </w:rPr>
        <w:t xml:space="preserve">, </w:t>
      </w:r>
      <w:r w:rsidR="006A3373" w:rsidRPr="00134A2B">
        <w:rPr>
          <w:rFonts w:ascii="Open Sans" w:hAnsi="Open Sans" w:cs="Open Sans"/>
          <w:i/>
          <w:iCs/>
          <w:sz w:val="19"/>
          <w:szCs w:val="19"/>
          <w:lang w:val="fr-FR"/>
        </w:rPr>
        <w:t>nationaux</w:t>
      </w:r>
      <w:r w:rsidR="006F3871" w:rsidRPr="00134A2B">
        <w:rPr>
          <w:rFonts w:ascii="Open Sans" w:hAnsi="Open Sans" w:cs="Open Sans"/>
          <w:i/>
          <w:iCs/>
          <w:sz w:val="19"/>
          <w:szCs w:val="19"/>
          <w:lang w:val="fr-FR"/>
        </w:rPr>
        <w:t>, régionaux, internationaux etc</w:t>
      </w:r>
      <w:r w:rsidR="00AB0206" w:rsidRPr="00134A2B">
        <w:rPr>
          <w:rFonts w:ascii="Open Sans" w:hAnsi="Open Sans" w:cs="Open Sans"/>
          <w:i/>
          <w:iCs/>
          <w:sz w:val="19"/>
          <w:szCs w:val="19"/>
          <w:lang w:val="fr-FR"/>
        </w:rPr>
        <w:t xml:space="preserve">. </w:t>
      </w:r>
      <w:r w:rsidR="005410F0" w:rsidRPr="00134A2B">
        <w:rPr>
          <w:rFonts w:ascii="Open Sans" w:hAnsi="Open Sans" w:cs="Open Sans"/>
          <w:i/>
          <w:iCs/>
          <w:sz w:val="19"/>
          <w:szCs w:val="19"/>
          <w:lang w:val="fr-FR"/>
        </w:rPr>
        <w:t>-</w:t>
      </w:r>
      <w:r w:rsidR="006F3871" w:rsidRPr="00134A2B">
        <w:rPr>
          <w:rFonts w:ascii="Open Sans" w:hAnsi="Open Sans" w:cs="Open Sans"/>
          <w:i/>
          <w:iCs/>
          <w:sz w:val="19"/>
          <w:szCs w:val="19"/>
          <w:lang w:val="fr-FR"/>
        </w:rPr>
        <w:t xml:space="preserve"> sont associés au projet</w:t>
      </w:r>
    </w:p>
    <w:p w14:paraId="2BDFBBFD" w14:textId="5E962311" w:rsidR="00262998" w:rsidRPr="00134A2B" w:rsidRDefault="00262998" w:rsidP="0026299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Open Sans" w:hAnsi="Open Sans" w:cs="Open Sans"/>
          <w:i/>
          <w:iCs/>
          <w:sz w:val="19"/>
          <w:szCs w:val="19"/>
          <w:lang w:val="fr-FR"/>
        </w:rPr>
      </w:pPr>
      <w:r w:rsidRPr="00134A2B">
        <w:rPr>
          <w:rFonts w:ascii="Open Sans" w:hAnsi="Open Sans" w:cs="Open Sans"/>
          <w:i/>
          <w:iCs/>
          <w:sz w:val="19"/>
          <w:szCs w:val="19"/>
          <w:lang w:val="fr-FR"/>
        </w:rPr>
        <w:t>Préciser</w:t>
      </w:r>
      <w:r w:rsidR="000D44BC" w:rsidRPr="00134A2B">
        <w:rPr>
          <w:rFonts w:ascii="Open Sans" w:hAnsi="Open Sans" w:cs="Open Sans"/>
          <w:i/>
          <w:iCs/>
          <w:sz w:val="19"/>
          <w:szCs w:val="19"/>
          <w:lang w:val="fr-FR"/>
        </w:rPr>
        <w:t xml:space="preserve"> et justifier</w:t>
      </w:r>
      <w:r w:rsidRPr="00134A2B">
        <w:rPr>
          <w:rFonts w:ascii="Open Sans" w:hAnsi="Open Sans" w:cs="Open Sans"/>
          <w:i/>
          <w:iCs/>
          <w:sz w:val="19"/>
          <w:szCs w:val="19"/>
          <w:lang w:val="fr-FR"/>
        </w:rPr>
        <w:t xml:space="preserve"> : </w:t>
      </w:r>
      <w:r w:rsidR="00BE2A49" w:rsidRPr="00134A2B">
        <w:rPr>
          <w:rFonts w:ascii="Open Sans" w:hAnsi="Open Sans" w:cs="Open Sans"/>
          <w:i/>
          <w:iCs/>
          <w:sz w:val="19"/>
          <w:szCs w:val="19"/>
          <w:lang w:val="fr-FR"/>
        </w:rPr>
        <w:t>nature</w:t>
      </w:r>
      <w:r w:rsidR="005410F0" w:rsidRPr="00134A2B">
        <w:rPr>
          <w:rFonts w:ascii="Open Sans" w:hAnsi="Open Sans" w:cs="Open Sans"/>
          <w:i/>
          <w:iCs/>
          <w:sz w:val="19"/>
          <w:szCs w:val="19"/>
          <w:lang w:val="fr-FR"/>
        </w:rPr>
        <w:t xml:space="preserve"> et </w:t>
      </w:r>
      <w:r w:rsidR="00BE2A49" w:rsidRPr="00134A2B">
        <w:rPr>
          <w:rFonts w:ascii="Open Sans" w:hAnsi="Open Sans" w:cs="Open Sans"/>
          <w:i/>
          <w:iCs/>
          <w:sz w:val="19"/>
          <w:szCs w:val="19"/>
          <w:lang w:val="fr-FR"/>
        </w:rPr>
        <w:t>rôle dans le projet</w:t>
      </w:r>
      <w:r w:rsidR="005410F0" w:rsidRPr="00134A2B">
        <w:rPr>
          <w:rFonts w:ascii="Open Sans" w:hAnsi="Open Sans" w:cs="Open Sans"/>
          <w:i/>
          <w:iCs/>
          <w:sz w:val="19"/>
          <w:szCs w:val="19"/>
          <w:lang w:val="fr-FR"/>
        </w:rPr>
        <w:t>, pertinence de leur participation</w:t>
      </w:r>
    </w:p>
    <w:p w14:paraId="3378A6C7" w14:textId="07DB93D0" w:rsidR="005410F0" w:rsidRPr="00134A2B" w:rsidRDefault="005410F0" w:rsidP="005C0B79">
      <w:pPr>
        <w:rPr>
          <w:rFonts w:ascii="Open Sans" w:hAnsi="Open Sans" w:cs="Open Sans"/>
          <w:b/>
          <w:sz w:val="4"/>
          <w:szCs w:val="4"/>
          <w:lang w:val="fr-FR"/>
        </w:rPr>
      </w:pPr>
    </w:p>
    <w:p w14:paraId="36A2DF3C" w14:textId="7918DD71" w:rsidR="005410F0" w:rsidRPr="00134A2B" w:rsidRDefault="005410F0" w:rsidP="009A159C">
      <w:pPr>
        <w:widowControl/>
        <w:pBdr>
          <w:top w:val="single" w:sz="4" w:space="1" w:color="auto"/>
          <w:bottom w:val="single" w:sz="4" w:space="1" w:color="auto"/>
          <w:between w:val="dotted" w:sz="4" w:space="1" w:color="auto"/>
        </w:pBdr>
        <w:suppressAutoHyphens w:val="0"/>
        <w:jc w:val="left"/>
        <w:rPr>
          <w:rFonts w:ascii="Open Sans" w:hAnsi="Open Sans" w:cs="Open Sans"/>
          <w:bCs/>
          <w:sz w:val="20"/>
          <w:szCs w:val="20"/>
          <w:lang w:val="fr-FR"/>
        </w:rPr>
      </w:pPr>
      <w:r w:rsidRPr="00134A2B">
        <w:rPr>
          <w:rFonts w:ascii="Open Sans" w:hAnsi="Open Sans" w:cs="Open Sans"/>
          <w:bCs/>
          <w:sz w:val="20"/>
          <w:szCs w:val="20"/>
          <w:lang w:val="fr-FR"/>
        </w:rPr>
        <w:t>Nom de l’organisation</w:t>
      </w:r>
      <w:r w:rsidR="00C50D82" w:rsidRPr="00134A2B">
        <w:rPr>
          <w:rFonts w:ascii="Open Sans" w:hAnsi="Open Sans" w:cs="Open Sans"/>
          <w:bCs/>
          <w:sz w:val="20"/>
          <w:szCs w:val="20"/>
          <w:lang w:val="fr-FR"/>
        </w:rPr>
        <w:t xml:space="preserve"> : </w:t>
      </w:r>
    </w:p>
    <w:p w14:paraId="5CC83578" w14:textId="1D7F6F99" w:rsidR="005410F0" w:rsidRPr="00134A2B" w:rsidRDefault="005410F0" w:rsidP="00800EAE">
      <w:pPr>
        <w:widowControl/>
        <w:pBdr>
          <w:top w:val="single" w:sz="4" w:space="1" w:color="auto"/>
          <w:bottom w:val="single" w:sz="4" w:space="1" w:color="auto"/>
          <w:between w:val="dotted" w:sz="4" w:space="1" w:color="auto"/>
        </w:pBdr>
        <w:tabs>
          <w:tab w:val="left" w:pos="2268"/>
          <w:tab w:val="left" w:pos="3969"/>
          <w:tab w:val="left" w:pos="6237"/>
        </w:tabs>
        <w:suppressAutoHyphens w:val="0"/>
        <w:jc w:val="left"/>
        <w:rPr>
          <w:rFonts w:ascii="Open Sans" w:hAnsi="Open Sans" w:cs="Open Sans"/>
          <w:bCs/>
          <w:sz w:val="20"/>
          <w:szCs w:val="20"/>
          <w:lang w:val="fr-FR"/>
        </w:rPr>
      </w:pPr>
      <w:r w:rsidRPr="00134A2B">
        <w:rPr>
          <w:rFonts w:ascii="Open Sans" w:hAnsi="Open Sans" w:cs="Open Sans"/>
          <w:bCs/>
          <w:sz w:val="20"/>
          <w:szCs w:val="20"/>
          <w:lang w:val="fr-FR"/>
        </w:rPr>
        <w:t>Type d’organisation :</w:t>
      </w:r>
      <w:r w:rsidR="001D25DB" w:rsidRPr="00134A2B">
        <w:rPr>
          <w:rFonts w:ascii="Open Sans" w:hAnsi="Open Sans" w:cs="Open Sans"/>
          <w:bCs/>
          <w:sz w:val="20"/>
          <w:szCs w:val="20"/>
          <w:lang w:val="fr-FR"/>
        </w:rPr>
        <w:t xml:space="preserve"> </w:t>
      </w:r>
      <w:r w:rsidR="008665D4" w:rsidRPr="00134A2B">
        <w:rPr>
          <w:rFonts w:ascii="Open Sans" w:hAnsi="Open Sans" w:cs="Open Sans"/>
          <w:bCs/>
          <w:sz w:val="20"/>
          <w:szCs w:val="20"/>
          <w:lang w:val="fr-FR"/>
        </w:rPr>
        <w:tab/>
      </w:r>
      <w:sdt>
        <w:sdtPr>
          <w:rPr>
            <w:rFonts w:ascii="Open Sans" w:hAnsi="Open Sans" w:cs="Open Sans"/>
            <w:bCs/>
            <w:sz w:val="20"/>
            <w:szCs w:val="20"/>
            <w:lang w:val="fr-FR"/>
          </w:rPr>
          <w:id w:val="1754940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079" w:rsidRPr="00134A2B">
            <w:rPr>
              <w:rFonts w:ascii="Segoe UI Symbol" w:hAnsi="Segoe UI Symbol" w:cs="Segoe UI Symbol"/>
              <w:bCs/>
              <w:sz w:val="20"/>
              <w:szCs w:val="20"/>
              <w:lang w:val="fr-FR"/>
            </w:rPr>
            <w:t>☐</w:t>
          </w:r>
        </w:sdtContent>
      </w:sdt>
      <w:r w:rsidR="00FC173D" w:rsidRPr="00134A2B">
        <w:rPr>
          <w:rFonts w:ascii="Open Sans" w:hAnsi="Open Sans" w:cs="Open Sans"/>
          <w:bCs/>
          <w:sz w:val="20"/>
          <w:szCs w:val="20"/>
          <w:lang w:val="fr-FR"/>
        </w:rPr>
        <w:t xml:space="preserve"> Académique </w:t>
      </w:r>
      <w:r w:rsidR="00FC173D" w:rsidRPr="00134A2B">
        <w:rPr>
          <w:rFonts w:ascii="Open Sans" w:hAnsi="Open Sans" w:cs="Open Sans"/>
          <w:bCs/>
          <w:sz w:val="20"/>
          <w:szCs w:val="20"/>
          <w:lang w:val="fr-FR"/>
        </w:rPr>
        <w:tab/>
      </w:r>
      <w:sdt>
        <w:sdtPr>
          <w:rPr>
            <w:rFonts w:ascii="Open Sans" w:hAnsi="Open Sans" w:cs="Open Sans"/>
            <w:bCs/>
            <w:sz w:val="20"/>
            <w:szCs w:val="20"/>
            <w:lang w:val="fr-FR"/>
          </w:rPr>
          <w:id w:val="658123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73D" w:rsidRPr="00134A2B">
            <w:rPr>
              <w:rFonts w:ascii="Segoe UI Symbol" w:hAnsi="Segoe UI Symbol" w:cs="Segoe UI Symbol"/>
              <w:bCs/>
              <w:sz w:val="20"/>
              <w:szCs w:val="20"/>
              <w:lang w:val="fr-FR"/>
            </w:rPr>
            <w:t>☐</w:t>
          </w:r>
        </w:sdtContent>
      </w:sdt>
      <w:r w:rsidR="00FC173D" w:rsidRPr="00134A2B">
        <w:rPr>
          <w:rFonts w:ascii="Open Sans" w:hAnsi="Open Sans" w:cs="Open Sans"/>
          <w:bCs/>
          <w:sz w:val="20"/>
          <w:szCs w:val="20"/>
          <w:lang w:val="fr-FR"/>
        </w:rPr>
        <w:t xml:space="preserve"> Socio-économique</w:t>
      </w:r>
      <w:r w:rsidR="00FC173D" w:rsidRPr="00134A2B">
        <w:rPr>
          <w:rFonts w:ascii="Open Sans" w:hAnsi="Open Sans" w:cs="Open Sans"/>
          <w:bCs/>
          <w:sz w:val="20"/>
          <w:szCs w:val="20"/>
          <w:lang w:val="fr-FR"/>
        </w:rPr>
        <w:tab/>
      </w:r>
      <w:sdt>
        <w:sdtPr>
          <w:rPr>
            <w:rFonts w:ascii="Open Sans" w:hAnsi="Open Sans" w:cs="Open Sans"/>
            <w:bCs/>
            <w:sz w:val="20"/>
            <w:szCs w:val="20"/>
            <w:lang w:val="fr-FR"/>
          </w:rPr>
          <w:id w:val="592902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73D" w:rsidRPr="00134A2B">
            <w:rPr>
              <w:rFonts w:ascii="Segoe UI Symbol" w:hAnsi="Segoe UI Symbol" w:cs="Segoe UI Symbol"/>
              <w:bCs/>
              <w:sz w:val="20"/>
              <w:szCs w:val="20"/>
              <w:lang w:val="fr-FR"/>
            </w:rPr>
            <w:t>☐</w:t>
          </w:r>
        </w:sdtContent>
      </w:sdt>
      <w:r w:rsidR="00FC173D" w:rsidRPr="00134A2B">
        <w:rPr>
          <w:rFonts w:ascii="Open Sans" w:hAnsi="Open Sans" w:cs="Open Sans"/>
          <w:bCs/>
          <w:sz w:val="20"/>
          <w:szCs w:val="20"/>
          <w:lang w:val="fr-FR"/>
        </w:rPr>
        <w:t xml:space="preserve"> </w:t>
      </w:r>
      <w:r w:rsidR="001B6767" w:rsidRPr="00134A2B">
        <w:rPr>
          <w:rFonts w:ascii="Open Sans" w:hAnsi="Open Sans" w:cs="Open Sans"/>
          <w:bCs/>
          <w:sz w:val="20"/>
          <w:szCs w:val="20"/>
          <w:lang w:val="fr-FR"/>
        </w:rPr>
        <w:t xml:space="preserve">Autre : </w:t>
      </w:r>
    </w:p>
    <w:p w14:paraId="37228263" w14:textId="668E92A7" w:rsidR="005410F0" w:rsidRPr="00134A2B" w:rsidRDefault="005410F0" w:rsidP="009A159C">
      <w:pPr>
        <w:widowControl/>
        <w:pBdr>
          <w:top w:val="single" w:sz="4" w:space="1" w:color="auto"/>
          <w:bottom w:val="single" w:sz="4" w:space="1" w:color="auto"/>
          <w:between w:val="dotted" w:sz="4" w:space="1" w:color="auto"/>
        </w:pBdr>
        <w:suppressAutoHyphens w:val="0"/>
        <w:jc w:val="left"/>
        <w:rPr>
          <w:rFonts w:ascii="Open Sans" w:hAnsi="Open Sans" w:cs="Open Sans"/>
          <w:bCs/>
          <w:sz w:val="20"/>
          <w:szCs w:val="20"/>
          <w:lang w:val="fr-FR"/>
        </w:rPr>
      </w:pPr>
      <w:r w:rsidRPr="00134A2B">
        <w:rPr>
          <w:rFonts w:ascii="Open Sans" w:hAnsi="Open Sans" w:cs="Open Sans"/>
          <w:bCs/>
          <w:sz w:val="20"/>
          <w:szCs w:val="20"/>
          <w:lang w:val="fr-FR"/>
        </w:rPr>
        <w:t xml:space="preserve">Personne </w:t>
      </w:r>
      <w:r w:rsidR="00365D4A" w:rsidRPr="00134A2B">
        <w:rPr>
          <w:rFonts w:ascii="Open Sans" w:hAnsi="Open Sans" w:cs="Open Sans"/>
          <w:bCs/>
          <w:sz w:val="20"/>
          <w:szCs w:val="20"/>
          <w:lang w:val="fr-FR"/>
        </w:rPr>
        <w:t xml:space="preserve">de </w:t>
      </w:r>
      <w:r w:rsidRPr="00134A2B">
        <w:rPr>
          <w:rFonts w:ascii="Open Sans" w:hAnsi="Open Sans" w:cs="Open Sans"/>
          <w:bCs/>
          <w:sz w:val="20"/>
          <w:szCs w:val="20"/>
          <w:lang w:val="fr-FR"/>
        </w:rPr>
        <w:t>contact au sein de l’organisation</w:t>
      </w:r>
      <w:r w:rsidR="000D44BC" w:rsidRPr="00134A2B">
        <w:rPr>
          <w:rFonts w:ascii="Open Sans" w:hAnsi="Open Sans" w:cs="Open Sans"/>
          <w:bCs/>
          <w:sz w:val="20"/>
          <w:szCs w:val="20"/>
          <w:lang w:val="fr-FR"/>
        </w:rPr>
        <w:t xml:space="preserve"> </w:t>
      </w:r>
      <w:r w:rsidR="7A6238BF" w:rsidRPr="00134A2B">
        <w:rPr>
          <w:rFonts w:ascii="Open Sans" w:hAnsi="Open Sans" w:cs="Open Sans"/>
          <w:bCs/>
          <w:sz w:val="20"/>
          <w:szCs w:val="20"/>
          <w:lang w:val="fr-FR"/>
        </w:rPr>
        <w:t xml:space="preserve">partenaire </w:t>
      </w:r>
      <w:r w:rsidR="000D44BC" w:rsidRPr="00134A2B">
        <w:rPr>
          <w:rFonts w:ascii="Open Sans" w:hAnsi="Open Sans" w:cs="Open Sans"/>
          <w:bCs/>
          <w:sz w:val="20"/>
          <w:szCs w:val="20"/>
          <w:lang w:val="fr-FR"/>
        </w:rPr>
        <w:t>pour le projet</w:t>
      </w:r>
    </w:p>
    <w:p w14:paraId="41F0E89B" w14:textId="044D7057" w:rsidR="005410F0" w:rsidRPr="00134A2B" w:rsidRDefault="005410F0" w:rsidP="00CE6CF7">
      <w:pPr>
        <w:widowControl/>
        <w:pBdr>
          <w:top w:val="single" w:sz="4" w:space="1" w:color="auto"/>
          <w:bottom w:val="single" w:sz="4" w:space="1" w:color="auto"/>
          <w:between w:val="dotted" w:sz="4" w:space="1" w:color="auto"/>
        </w:pBdr>
        <w:tabs>
          <w:tab w:val="left" w:pos="1134"/>
          <w:tab w:val="left" w:pos="2835"/>
          <w:tab w:val="left" w:pos="4536"/>
        </w:tabs>
        <w:suppressAutoHyphens w:val="0"/>
        <w:jc w:val="left"/>
        <w:rPr>
          <w:rFonts w:ascii="Open Sans" w:hAnsi="Open Sans" w:cs="Open Sans"/>
          <w:bCs/>
          <w:sz w:val="20"/>
          <w:szCs w:val="20"/>
          <w:lang w:val="fr-FR"/>
        </w:rPr>
      </w:pPr>
      <w:r w:rsidRPr="00134A2B">
        <w:rPr>
          <w:rFonts w:ascii="Open Sans" w:hAnsi="Open Sans" w:cs="Open Sans"/>
          <w:bCs/>
          <w:sz w:val="20"/>
          <w:szCs w:val="20"/>
          <w:lang w:val="fr-FR"/>
        </w:rPr>
        <w:t>Civilité</w:t>
      </w:r>
      <w:r w:rsidR="003F7144" w:rsidRPr="00134A2B">
        <w:rPr>
          <w:rFonts w:ascii="Open Sans" w:hAnsi="Open Sans" w:cs="Open Sans"/>
          <w:bCs/>
          <w:sz w:val="20"/>
          <w:szCs w:val="20"/>
          <w:lang w:val="fr-FR"/>
        </w:rPr>
        <w:t> :</w:t>
      </w:r>
      <w:r w:rsidR="00BD2079" w:rsidRPr="00134A2B">
        <w:rPr>
          <w:rFonts w:ascii="Open Sans" w:hAnsi="Open Sans" w:cs="Open Sans"/>
          <w:bCs/>
          <w:sz w:val="20"/>
          <w:szCs w:val="20"/>
          <w:lang w:val="fr-FR"/>
        </w:rPr>
        <w:t xml:space="preserve"> </w:t>
      </w:r>
      <w:r w:rsidR="00813E1B" w:rsidRPr="00134A2B">
        <w:rPr>
          <w:rFonts w:ascii="Open Sans" w:hAnsi="Open Sans" w:cs="Open Sans"/>
          <w:bCs/>
          <w:sz w:val="20"/>
          <w:szCs w:val="20"/>
          <w:lang w:val="fr-FR"/>
        </w:rPr>
        <w:tab/>
      </w:r>
      <w:sdt>
        <w:sdtPr>
          <w:rPr>
            <w:rFonts w:ascii="Open Sans" w:hAnsi="Open Sans" w:cs="Open Sans"/>
            <w:bCs/>
            <w:sz w:val="20"/>
            <w:szCs w:val="20"/>
            <w:lang w:val="fr-FR"/>
          </w:rPr>
          <w:id w:val="-541288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3E1B" w:rsidRPr="00134A2B">
            <w:rPr>
              <w:rFonts w:ascii="Segoe UI Symbol" w:hAnsi="Segoe UI Symbol" w:cs="Segoe UI Symbol"/>
              <w:bCs/>
              <w:sz w:val="20"/>
              <w:szCs w:val="20"/>
              <w:lang w:val="fr-FR"/>
            </w:rPr>
            <w:t>☐</w:t>
          </w:r>
        </w:sdtContent>
      </w:sdt>
      <w:r w:rsidR="00BD2079" w:rsidRPr="00134A2B">
        <w:rPr>
          <w:rFonts w:ascii="Open Sans" w:hAnsi="Open Sans" w:cs="Open Sans"/>
          <w:bCs/>
          <w:sz w:val="20"/>
          <w:szCs w:val="20"/>
          <w:lang w:val="fr-FR"/>
        </w:rPr>
        <w:t xml:space="preserve"> </w:t>
      </w:r>
      <w:r w:rsidR="00813E1B" w:rsidRPr="00134A2B">
        <w:rPr>
          <w:rFonts w:ascii="Open Sans" w:hAnsi="Open Sans" w:cs="Open Sans"/>
          <w:bCs/>
          <w:sz w:val="20"/>
          <w:szCs w:val="20"/>
          <w:lang w:val="fr-FR"/>
        </w:rPr>
        <w:t>Madame</w:t>
      </w:r>
      <w:r w:rsidR="00BD2079" w:rsidRPr="00134A2B">
        <w:rPr>
          <w:rFonts w:ascii="Open Sans" w:hAnsi="Open Sans" w:cs="Open Sans"/>
          <w:bCs/>
          <w:sz w:val="20"/>
          <w:szCs w:val="20"/>
          <w:lang w:val="fr-FR"/>
        </w:rPr>
        <w:tab/>
      </w:r>
      <w:sdt>
        <w:sdtPr>
          <w:rPr>
            <w:rFonts w:ascii="Open Sans" w:hAnsi="Open Sans" w:cs="Open Sans"/>
            <w:bCs/>
            <w:sz w:val="20"/>
            <w:szCs w:val="20"/>
            <w:lang w:val="fr-FR"/>
          </w:rPr>
          <w:id w:val="-1278025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079" w:rsidRPr="00134A2B">
            <w:rPr>
              <w:rFonts w:ascii="Segoe UI Symbol" w:hAnsi="Segoe UI Symbol" w:cs="Segoe UI Symbol"/>
              <w:bCs/>
              <w:sz w:val="20"/>
              <w:szCs w:val="20"/>
              <w:lang w:val="fr-FR"/>
            </w:rPr>
            <w:t>☐</w:t>
          </w:r>
        </w:sdtContent>
      </w:sdt>
      <w:r w:rsidR="00BD2079" w:rsidRPr="00134A2B">
        <w:rPr>
          <w:rFonts w:ascii="Open Sans" w:hAnsi="Open Sans" w:cs="Open Sans"/>
          <w:bCs/>
          <w:sz w:val="20"/>
          <w:szCs w:val="20"/>
          <w:lang w:val="fr-FR"/>
        </w:rPr>
        <w:t xml:space="preserve"> </w:t>
      </w:r>
      <w:r w:rsidR="00813E1B" w:rsidRPr="00134A2B">
        <w:rPr>
          <w:rFonts w:ascii="Open Sans" w:hAnsi="Open Sans" w:cs="Open Sans"/>
          <w:bCs/>
          <w:sz w:val="20"/>
          <w:szCs w:val="20"/>
          <w:lang w:val="fr-FR"/>
        </w:rPr>
        <w:t>Monsieur</w:t>
      </w:r>
      <w:r w:rsidR="00BD2079" w:rsidRPr="00134A2B">
        <w:rPr>
          <w:rFonts w:ascii="Open Sans" w:hAnsi="Open Sans" w:cs="Open Sans"/>
          <w:bCs/>
          <w:sz w:val="20"/>
          <w:szCs w:val="20"/>
          <w:lang w:val="fr-FR"/>
        </w:rPr>
        <w:tab/>
      </w:r>
    </w:p>
    <w:p w14:paraId="7E8FB960" w14:textId="404B0C0D" w:rsidR="005410F0" w:rsidRPr="00134A2B" w:rsidRDefault="005410F0" w:rsidP="009A159C">
      <w:pPr>
        <w:widowControl/>
        <w:pBdr>
          <w:top w:val="single" w:sz="4" w:space="1" w:color="auto"/>
          <w:bottom w:val="single" w:sz="4" w:space="1" w:color="auto"/>
          <w:between w:val="dotted" w:sz="4" w:space="1" w:color="auto"/>
        </w:pBdr>
        <w:suppressAutoHyphens w:val="0"/>
        <w:jc w:val="left"/>
        <w:rPr>
          <w:rFonts w:ascii="Open Sans" w:hAnsi="Open Sans" w:cs="Open Sans"/>
          <w:bCs/>
          <w:sz w:val="20"/>
          <w:szCs w:val="20"/>
          <w:lang w:val="fr-FR"/>
        </w:rPr>
      </w:pPr>
      <w:r w:rsidRPr="00134A2B">
        <w:rPr>
          <w:rFonts w:ascii="Open Sans" w:hAnsi="Open Sans" w:cs="Open Sans"/>
          <w:bCs/>
          <w:sz w:val="20"/>
          <w:szCs w:val="20"/>
          <w:lang w:val="fr-FR"/>
        </w:rPr>
        <w:t>Nom</w:t>
      </w:r>
      <w:r w:rsidR="00FE356E" w:rsidRPr="00134A2B">
        <w:rPr>
          <w:rFonts w:ascii="Open Sans" w:hAnsi="Open Sans" w:cs="Open Sans"/>
          <w:bCs/>
          <w:sz w:val="20"/>
          <w:szCs w:val="20"/>
          <w:lang w:val="fr-FR"/>
        </w:rPr>
        <w:t> :</w:t>
      </w:r>
      <w:r w:rsidR="00240F24" w:rsidRPr="00134A2B">
        <w:rPr>
          <w:rFonts w:ascii="Open Sans" w:hAnsi="Open Sans" w:cs="Open Sans"/>
          <w:bCs/>
          <w:sz w:val="20"/>
          <w:szCs w:val="20"/>
          <w:lang w:val="fr-FR"/>
        </w:rPr>
        <w:t xml:space="preserve"> </w:t>
      </w:r>
    </w:p>
    <w:p w14:paraId="490E1AD6" w14:textId="047DA3ED" w:rsidR="005410F0" w:rsidRPr="00134A2B" w:rsidRDefault="005410F0" w:rsidP="009A159C">
      <w:pPr>
        <w:widowControl/>
        <w:pBdr>
          <w:top w:val="single" w:sz="4" w:space="1" w:color="auto"/>
          <w:bottom w:val="single" w:sz="4" w:space="1" w:color="auto"/>
          <w:between w:val="dotted" w:sz="4" w:space="1" w:color="auto"/>
        </w:pBdr>
        <w:suppressAutoHyphens w:val="0"/>
        <w:jc w:val="left"/>
        <w:rPr>
          <w:rFonts w:ascii="Open Sans" w:hAnsi="Open Sans" w:cs="Open Sans"/>
          <w:bCs/>
          <w:sz w:val="20"/>
          <w:szCs w:val="20"/>
          <w:lang w:val="fr-FR"/>
        </w:rPr>
      </w:pPr>
      <w:r w:rsidRPr="00134A2B">
        <w:rPr>
          <w:rFonts w:ascii="Open Sans" w:hAnsi="Open Sans" w:cs="Open Sans"/>
          <w:bCs/>
          <w:sz w:val="20"/>
          <w:szCs w:val="20"/>
          <w:lang w:val="fr-FR"/>
        </w:rPr>
        <w:t>Prénom(s)</w:t>
      </w:r>
      <w:r w:rsidR="00FE356E" w:rsidRPr="00134A2B">
        <w:rPr>
          <w:rFonts w:ascii="Open Sans" w:hAnsi="Open Sans" w:cs="Open Sans"/>
          <w:bCs/>
          <w:sz w:val="20"/>
          <w:szCs w:val="20"/>
          <w:lang w:val="fr-FR"/>
        </w:rPr>
        <w:t> :</w:t>
      </w:r>
      <w:r w:rsidR="002B290E" w:rsidRPr="00134A2B">
        <w:rPr>
          <w:rFonts w:ascii="Open Sans" w:hAnsi="Open Sans" w:cs="Open Sans"/>
          <w:bCs/>
          <w:sz w:val="20"/>
          <w:szCs w:val="20"/>
          <w:lang w:val="fr-FR"/>
        </w:rPr>
        <w:t xml:space="preserve"> </w:t>
      </w:r>
    </w:p>
    <w:p w14:paraId="7C1D2E39" w14:textId="42384A0D" w:rsidR="005410F0" w:rsidRPr="00134A2B" w:rsidRDefault="005410F0" w:rsidP="009A159C">
      <w:pPr>
        <w:widowControl/>
        <w:pBdr>
          <w:top w:val="single" w:sz="4" w:space="1" w:color="auto"/>
          <w:bottom w:val="single" w:sz="4" w:space="1" w:color="auto"/>
          <w:between w:val="dotted" w:sz="4" w:space="1" w:color="auto"/>
        </w:pBdr>
        <w:suppressAutoHyphens w:val="0"/>
        <w:jc w:val="left"/>
        <w:rPr>
          <w:rFonts w:ascii="Open Sans" w:hAnsi="Open Sans" w:cs="Open Sans"/>
          <w:bCs/>
          <w:sz w:val="20"/>
          <w:szCs w:val="20"/>
          <w:lang w:val="fr-FR"/>
        </w:rPr>
      </w:pPr>
      <w:r w:rsidRPr="00134A2B">
        <w:rPr>
          <w:rFonts w:ascii="Open Sans" w:hAnsi="Open Sans" w:cs="Open Sans"/>
          <w:bCs/>
          <w:sz w:val="20"/>
          <w:szCs w:val="20"/>
          <w:lang w:val="fr-FR"/>
        </w:rPr>
        <w:t>Fonction dans l’organisation</w:t>
      </w:r>
      <w:r w:rsidR="00A5743F" w:rsidRPr="00134A2B">
        <w:rPr>
          <w:rFonts w:ascii="Open Sans" w:hAnsi="Open Sans" w:cs="Open Sans"/>
          <w:bCs/>
          <w:sz w:val="20"/>
          <w:szCs w:val="20"/>
          <w:lang w:val="fr-FR"/>
        </w:rPr>
        <w:t> :</w:t>
      </w:r>
      <w:r w:rsidR="002B290E" w:rsidRPr="00134A2B">
        <w:rPr>
          <w:rFonts w:ascii="Open Sans" w:hAnsi="Open Sans" w:cs="Open Sans"/>
          <w:bCs/>
          <w:sz w:val="20"/>
          <w:szCs w:val="20"/>
          <w:lang w:val="fr-FR"/>
        </w:rPr>
        <w:t xml:space="preserve"> </w:t>
      </w:r>
    </w:p>
    <w:p w14:paraId="06427674" w14:textId="725501F0" w:rsidR="005410F0" w:rsidRPr="00134A2B" w:rsidRDefault="005410F0" w:rsidP="009A159C">
      <w:pPr>
        <w:widowControl/>
        <w:pBdr>
          <w:top w:val="single" w:sz="4" w:space="1" w:color="auto"/>
          <w:bottom w:val="single" w:sz="4" w:space="1" w:color="auto"/>
          <w:between w:val="dotted" w:sz="4" w:space="1" w:color="auto"/>
        </w:pBdr>
        <w:suppressAutoHyphens w:val="0"/>
        <w:jc w:val="left"/>
        <w:rPr>
          <w:rFonts w:ascii="Open Sans" w:hAnsi="Open Sans" w:cs="Open Sans"/>
          <w:bCs/>
          <w:sz w:val="20"/>
          <w:szCs w:val="20"/>
          <w:lang w:val="fr-FR"/>
        </w:rPr>
      </w:pPr>
      <w:r w:rsidRPr="00134A2B">
        <w:rPr>
          <w:rFonts w:ascii="Open Sans" w:hAnsi="Open Sans" w:cs="Open Sans"/>
          <w:bCs/>
          <w:sz w:val="20"/>
          <w:szCs w:val="20"/>
          <w:lang w:val="fr-FR"/>
        </w:rPr>
        <w:t>Adresse électronique</w:t>
      </w:r>
      <w:r w:rsidR="00A5743F" w:rsidRPr="00134A2B">
        <w:rPr>
          <w:rFonts w:ascii="Open Sans" w:hAnsi="Open Sans" w:cs="Open Sans"/>
          <w:bCs/>
          <w:sz w:val="20"/>
          <w:szCs w:val="20"/>
          <w:lang w:val="fr-FR"/>
        </w:rPr>
        <w:t> :</w:t>
      </w:r>
      <w:r w:rsidR="002B290E" w:rsidRPr="00134A2B">
        <w:rPr>
          <w:rFonts w:ascii="Open Sans" w:hAnsi="Open Sans" w:cs="Open Sans"/>
          <w:bCs/>
          <w:sz w:val="20"/>
          <w:szCs w:val="20"/>
          <w:lang w:val="fr-FR"/>
        </w:rPr>
        <w:t xml:space="preserve"> </w:t>
      </w:r>
    </w:p>
    <w:p w14:paraId="653B7E60" w14:textId="5FA32D2B" w:rsidR="005C48F3" w:rsidRPr="00134A2B" w:rsidRDefault="005C48F3" w:rsidP="009A159C">
      <w:pPr>
        <w:widowControl/>
        <w:pBdr>
          <w:top w:val="single" w:sz="4" w:space="1" w:color="auto"/>
          <w:bottom w:val="single" w:sz="4" w:space="1" w:color="auto"/>
          <w:between w:val="dotted" w:sz="4" w:space="1" w:color="auto"/>
        </w:pBdr>
        <w:suppressAutoHyphens w:val="0"/>
        <w:jc w:val="left"/>
        <w:rPr>
          <w:rFonts w:ascii="Open Sans" w:hAnsi="Open Sans" w:cs="Open Sans"/>
          <w:bCs/>
          <w:sz w:val="20"/>
          <w:szCs w:val="20"/>
          <w:lang w:val="fr-FR"/>
        </w:rPr>
      </w:pPr>
      <w:r w:rsidRPr="00134A2B">
        <w:rPr>
          <w:rFonts w:ascii="Open Sans" w:hAnsi="Open Sans" w:cs="Open Sans"/>
          <w:bCs/>
          <w:sz w:val="20"/>
          <w:szCs w:val="20"/>
          <w:lang w:val="fr-FR"/>
        </w:rPr>
        <w:t xml:space="preserve">Rôle dans le projet : </w:t>
      </w:r>
    </w:p>
    <w:p w14:paraId="3EC6F1F8" w14:textId="198AC707" w:rsidR="005410F0" w:rsidRPr="00134A2B" w:rsidRDefault="00A433EC" w:rsidP="00E646C8">
      <w:pPr>
        <w:rPr>
          <w:rFonts w:ascii="Open Sans" w:hAnsi="Open Sans" w:cs="Open Sans"/>
          <w:bCs/>
          <w:i/>
          <w:iCs/>
          <w:color w:val="000000" w:themeColor="text1"/>
          <w:sz w:val="20"/>
          <w:szCs w:val="20"/>
          <w:lang w:val="fr-FR"/>
        </w:rPr>
      </w:pPr>
      <w:r w:rsidRPr="00134A2B">
        <w:rPr>
          <w:rFonts w:ascii="Open Sans" w:hAnsi="Open Sans" w:cs="Open Sans"/>
          <w:bCs/>
          <w:i/>
          <w:iCs/>
          <w:color w:val="000000" w:themeColor="text1"/>
          <w:sz w:val="20"/>
          <w:szCs w:val="20"/>
          <w:lang w:val="fr-FR"/>
        </w:rPr>
        <w:t>Dupliquer autant de fois que nécessaire</w:t>
      </w:r>
    </w:p>
    <w:p w14:paraId="625D6CEC" w14:textId="77777777" w:rsidR="00FD394B" w:rsidRPr="00134A2B" w:rsidRDefault="00FD394B" w:rsidP="00E646C8">
      <w:pPr>
        <w:rPr>
          <w:rFonts w:ascii="Open Sans" w:hAnsi="Open Sans" w:cs="Open Sans"/>
          <w:bCs/>
          <w:i/>
          <w:iCs/>
          <w:color w:val="000000" w:themeColor="text1"/>
          <w:sz w:val="20"/>
          <w:szCs w:val="20"/>
          <w:lang w:val="fr-FR"/>
        </w:rPr>
      </w:pPr>
    </w:p>
    <w:p w14:paraId="7153019B" w14:textId="77777777" w:rsidR="00FD394B" w:rsidRPr="00134A2B" w:rsidRDefault="00FD394B" w:rsidP="00E646C8">
      <w:pPr>
        <w:rPr>
          <w:rFonts w:ascii="Open Sans" w:hAnsi="Open Sans" w:cs="Open Sans"/>
          <w:bCs/>
          <w:i/>
          <w:iCs/>
          <w:color w:val="000000" w:themeColor="text1"/>
          <w:sz w:val="20"/>
          <w:szCs w:val="20"/>
          <w:lang w:val="fr-FR"/>
        </w:rPr>
      </w:pPr>
    </w:p>
    <w:p w14:paraId="5966A768" w14:textId="77777777" w:rsidR="00FD394B" w:rsidRPr="00134A2B" w:rsidRDefault="00FD394B" w:rsidP="00E646C8">
      <w:pPr>
        <w:rPr>
          <w:rFonts w:ascii="Open Sans" w:hAnsi="Open Sans" w:cs="Open Sans"/>
          <w:bCs/>
          <w:i/>
          <w:iCs/>
          <w:color w:val="000000" w:themeColor="text1"/>
          <w:sz w:val="20"/>
          <w:szCs w:val="20"/>
          <w:lang w:val="fr-FR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A1D40" w:rsidRPr="00134A2B" w14:paraId="29E56E0A" w14:textId="77777777" w:rsidTr="0BAD041B">
        <w:trPr>
          <w:cantSplit/>
        </w:trPr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6FE4718F" w14:textId="28657993" w:rsidR="00037561" w:rsidRPr="00134A2B" w:rsidRDefault="009517C2" w:rsidP="61BF0477">
            <w:pPr>
              <w:pStyle w:val="Enttetableau"/>
              <w:snapToGrid w:val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  <w:r w:rsidRPr="00134A2B">
              <w:rPr>
                <w:rFonts w:ascii="Open Sans" w:hAnsi="Open Sans" w:cs="Open Sans"/>
                <w:b/>
                <w:bCs/>
                <w:spacing w:val="36"/>
                <w:sz w:val="22"/>
                <w:szCs w:val="22"/>
                <w:lang w:val="fr-FR"/>
              </w:rPr>
              <w:t>5</w:t>
            </w:r>
            <w:r w:rsidR="0EF5CF92" w:rsidRPr="00134A2B">
              <w:rPr>
                <w:rFonts w:ascii="Open Sans" w:hAnsi="Open Sans" w:cs="Open Sans"/>
                <w:b/>
                <w:bCs/>
                <w:spacing w:val="36"/>
                <w:sz w:val="22"/>
                <w:szCs w:val="22"/>
                <w:lang w:val="fr-FR"/>
              </w:rPr>
              <w:t>.</w:t>
            </w:r>
            <w:r w:rsidR="3A53DE30" w:rsidRPr="00134A2B">
              <w:rPr>
                <w:rFonts w:ascii="Open Sans" w:hAnsi="Open Sans" w:cs="Open Sans"/>
                <w:b/>
                <w:bCs/>
                <w:spacing w:val="36"/>
                <w:sz w:val="22"/>
                <w:szCs w:val="22"/>
                <w:lang w:val="fr-FR"/>
              </w:rPr>
              <w:t xml:space="preserve"> </w:t>
            </w:r>
            <w:r w:rsidR="00C0480B" w:rsidRPr="00134A2B">
              <w:rPr>
                <w:rFonts w:ascii="Open Sans" w:hAnsi="Open Sans" w:cs="Open Sans"/>
                <w:b/>
                <w:bCs/>
                <w:spacing w:val="36"/>
                <w:sz w:val="22"/>
                <w:szCs w:val="22"/>
                <w:lang w:val="fr-FR"/>
              </w:rPr>
              <w:t>Le</w:t>
            </w:r>
            <w:r w:rsidR="009A5EC6" w:rsidRPr="00134A2B">
              <w:rPr>
                <w:rFonts w:ascii="Open Sans" w:hAnsi="Open Sans" w:cs="Open Sans"/>
                <w:b/>
                <w:bCs/>
                <w:spacing w:val="36"/>
                <w:sz w:val="22"/>
                <w:szCs w:val="22"/>
                <w:lang w:val="fr-FR"/>
              </w:rPr>
              <w:t>s activités</w:t>
            </w:r>
            <w:r w:rsidR="00503D29" w:rsidRPr="00134A2B">
              <w:rPr>
                <w:rFonts w:ascii="Open Sans" w:hAnsi="Open Sans" w:cs="Open Sans"/>
                <w:b/>
                <w:bCs/>
                <w:spacing w:val="36"/>
                <w:sz w:val="22"/>
                <w:szCs w:val="22"/>
                <w:lang w:val="fr-FR"/>
              </w:rPr>
              <w:t xml:space="preserve"> du projet</w:t>
            </w:r>
            <w:r w:rsidR="005F0DDA" w:rsidRPr="00134A2B">
              <w:rPr>
                <w:rFonts w:ascii="Open Sans" w:hAnsi="Open Sans" w:cs="Open Sans"/>
                <w:spacing w:val="36"/>
                <w:sz w:val="22"/>
                <w:szCs w:val="22"/>
                <w:lang w:val="fr-FR"/>
              </w:rPr>
              <w:t xml:space="preserve"> </w:t>
            </w:r>
            <w:r w:rsidR="00236940" w:rsidRPr="00134A2B">
              <w:rPr>
                <w:rFonts w:ascii="Open Sans" w:hAnsi="Open Sans" w:cs="Open Sans"/>
                <w:spacing w:val="36"/>
                <w:sz w:val="22"/>
                <w:szCs w:val="22"/>
                <w:lang w:val="fr-FR"/>
              </w:rPr>
              <w:t xml:space="preserve">(à programmer </w:t>
            </w:r>
            <w:r w:rsidR="003B1F32" w:rsidRPr="00134A2B">
              <w:rPr>
                <w:rFonts w:ascii="Open Sans" w:hAnsi="Open Sans" w:cs="Open Sans"/>
                <w:spacing w:val="36"/>
                <w:sz w:val="22"/>
                <w:szCs w:val="22"/>
                <w:lang w:val="fr-FR"/>
              </w:rPr>
              <w:t>en v</w:t>
            </w:r>
            <w:r w:rsidR="00F16881" w:rsidRPr="00134A2B">
              <w:rPr>
                <w:rFonts w:ascii="Open Sans" w:hAnsi="Open Sans" w:cs="Open Sans"/>
                <w:spacing w:val="36"/>
                <w:sz w:val="22"/>
                <w:szCs w:val="22"/>
                <w:lang w:val="fr-FR"/>
              </w:rPr>
              <w:t>ue d’</w:t>
            </w:r>
            <w:r w:rsidR="0017151B" w:rsidRPr="00134A2B">
              <w:rPr>
                <w:rFonts w:ascii="Open Sans" w:hAnsi="Open Sans" w:cs="Open Sans"/>
                <w:spacing w:val="36"/>
                <w:sz w:val="22"/>
                <w:szCs w:val="22"/>
                <w:lang w:val="fr-FR"/>
              </w:rPr>
              <w:t xml:space="preserve">atteindre les objectifs fixés </w:t>
            </w:r>
            <w:r w:rsidR="00691F55" w:rsidRPr="00134A2B">
              <w:rPr>
                <w:rFonts w:ascii="Open Sans" w:hAnsi="Open Sans" w:cs="Open Sans"/>
                <w:spacing w:val="36"/>
                <w:sz w:val="22"/>
                <w:szCs w:val="22"/>
                <w:lang w:val="fr-FR"/>
              </w:rPr>
              <w:t>et en conformité avec la nature de l’aide de l’AUF/DRA</w:t>
            </w:r>
            <w:r w:rsidR="000C50B2" w:rsidRPr="00134A2B">
              <w:rPr>
                <w:rFonts w:ascii="Open Sans" w:hAnsi="Open Sans" w:cs="Open Sans"/>
                <w:spacing w:val="36"/>
                <w:sz w:val="22"/>
                <w:szCs w:val="22"/>
                <w:lang w:val="fr-FR"/>
              </w:rPr>
              <w:t>P</w:t>
            </w:r>
            <w:r w:rsidR="00691F55" w:rsidRPr="00134A2B">
              <w:rPr>
                <w:rFonts w:ascii="Open Sans" w:hAnsi="Open Sans" w:cs="Open Sans"/>
                <w:spacing w:val="36"/>
                <w:sz w:val="22"/>
                <w:szCs w:val="22"/>
                <w:lang w:val="fr-FR"/>
              </w:rPr>
              <w:t>)</w:t>
            </w:r>
          </w:p>
        </w:tc>
      </w:tr>
      <w:tr w:rsidR="00037561" w:rsidRPr="00134A2B" w14:paraId="03D947E2" w14:textId="77777777" w:rsidTr="0BAD041B">
        <w:trPr>
          <w:cantSplit/>
        </w:trPr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F2D413" w14:textId="2F1DA18E" w:rsidR="005419C6" w:rsidRPr="00134A2B" w:rsidRDefault="006472D6" w:rsidP="00FF64AA">
            <w:pPr>
              <w:pStyle w:val="Enttetableau"/>
              <w:snapToGrid w:val="0"/>
              <w:rPr>
                <w:rStyle w:val="SubtleReference"/>
                <w:rFonts w:ascii="Open Sans" w:hAnsi="Open Sans" w:cs="Open Sans"/>
                <w:color w:val="000000" w:themeColor="text1"/>
                <w:szCs w:val="20"/>
                <w:lang w:val="fr-FR"/>
              </w:rPr>
            </w:pPr>
            <w:r w:rsidRPr="00134A2B">
              <w:rPr>
                <w:rStyle w:val="SubtleReference"/>
                <w:rFonts w:ascii="Open Sans" w:hAnsi="Open Sans" w:cs="Open Sans"/>
                <w:color w:val="000000" w:themeColor="text1"/>
                <w:szCs w:val="20"/>
                <w:lang w:val="fr-FR"/>
              </w:rPr>
              <w:t>Décrire les activités que le</w:t>
            </w:r>
            <w:r w:rsidR="00897F8E" w:rsidRPr="00134A2B">
              <w:rPr>
                <w:rStyle w:val="SubtleReference"/>
                <w:rFonts w:ascii="Open Sans" w:hAnsi="Open Sans" w:cs="Open Sans"/>
                <w:color w:val="000000" w:themeColor="text1"/>
                <w:szCs w:val="20"/>
                <w:lang w:val="fr-FR"/>
              </w:rPr>
              <w:t xml:space="preserve"> </w:t>
            </w:r>
            <w:r w:rsidRPr="00134A2B">
              <w:rPr>
                <w:rStyle w:val="SubtleReference"/>
                <w:rFonts w:ascii="Open Sans" w:hAnsi="Open Sans" w:cs="Open Sans"/>
                <w:color w:val="000000" w:themeColor="text1"/>
                <w:szCs w:val="20"/>
                <w:lang w:val="fr-FR"/>
              </w:rPr>
              <w:t>projet prévoit de</w:t>
            </w:r>
            <w:r w:rsidR="00897F8E" w:rsidRPr="00134A2B">
              <w:rPr>
                <w:rStyle w:val="SubtleReference"/>
                <w:rFonts w:ascii="Open Sans" w:hAnsi="Open Sans" w:cs="Open Sans"/>
                <w:color w:val="000000" w:themeColor="text1"/>
                <w:szCs w:val="20"/>
                <w:lang w:val="fr-FR"/>
              </w:rPr>
              <w:t xml:space="preserve"> </w:t>
            </w:r>
            <w:r w:rsidRPr="00134A2B">
              <w:rPr>
                <w:rStyle w:val="SubtleReference"/>
                <w:rFonts w:ascii="Open Sans" w:hAnsi="Open Sans" w:cs="Open Sans"/>
                <w:color w:val="000000" w:themeColor="text1"/>
                <w:szCs w:val="20"/>
                <w:lang w:val="fr-FR"/>
              </w:rPr>
              <w:t>mettre en œuvre pour atteindre les objectifs fixés</w:t>
            </w:r>
            <w:r w:rsidR="00741C12" w:rsidRPr="00134A2B">
              <w:rPr>
                <w:rStyle w:val="SubtleReference"/>
                <w:rFonts w:ascii="Open Sans" w:hAnsi="Open Sans" w:cs="Open Sans"/>
                <w:color w:val="000000" w:themeColor="text1"/>
                <w:szCs w:val="20"/>
                <w:lang w:val="fr-FR"/>
              </w:rPr>
              <w:t>.</w:t>
            </w:r>
          </w:p>
          <w:p w14:paraId="53738BF3" w14:textId="77777777" w:rsidR="00A065C3" w:rsidRPr="00134A2B" w:rsidRDefault="00741C12" w:rsidP="00FF64AA">
            <w:pPr>
              <w:pStyle w:val="Enttetableau"/>
              <w:snapToGrid w:val="0"/>
              <w:rPr>
                <w:rStyle w:val="SubtleReference"/>
                <w:rFonts w:ascii="Open Sans" w:hAnsi="Open Sans" w:cs="Open Sans"/>
                <w:color w:val="000000" w:themeColor="text1"/>
                <w:szCs w:val="20"/>
                <w:lang w:val="fr-FR"/>
              </w:rPr>
            </w:pPr>
            <w:r w:rsidRPr="00134A2B">
              <w:rPr>
                <w:rStyle w:val="SubtleReference"/>
                <w:rFonts w:ascii="Open Sans" w:hAnsi="Open Sans" w:cs="Open Sans"/>
                <w:color w:val="000000" w:themeColor="text1"/>
                <w:szCs w:val="20"/>
                <w:lang w:val="fr-FR"/>
              </w:rPr>
              <w:t>Préciser pour chaque activité</w:t>
            </w:r>
            <w:r w:rsidR="00A065C3" w:rsidRPr="00134A2B">
              <w:rPr>
                <w:rStyle w:val="SubtleReference"/>
                <w:rFonts w:ascii="Open Sans" w:hAnsi="Open Sans" w:cs="Open Sans"/>
                <w:color w:val="000000" w:themeColor="text1"/>
                <w:szCs w:val="20"/>
                <w:lang w:val="fr-FR"/>
              </w:rPr>
              <w:t> :</w:t>
            </w:r>
          </w:p>
          <w:p w14:paraId="218FDD3B" w14:textId="5EABF23A" w:rsidR="00D149D1" w:rsidRPr="00134A2B" w:rsidRDefault="00D149D1" w:rsidP="00AB0206">
            <w:pPr>
              <w:pStyle w:val="Enttetableau"/>
              <w:numPr>
                <w:ilvl w:val="0"/>
                <w:numId w:val="19"/>
              </w:numPr>
              <w:snapToGrid w:val="0"/>
              <w:ind w:left="352"/>
              <w:rPr>
                <w:rStyle w:val="SubtleReference"/>
                <w:rFonts w:ascii="Open Sans" w:hAnsi="Open Sans" w:cs="Open Sans"/>
                <w:b/>
                <w:bCs/>
                <w:color w:val="000000" w:themeColor="text1"/>
                <w:szCs w:val="20"/>
                <w:lang w:val="fr-FR"/>
              </w:rPr>
            </w:pPr>
            <w:r w:rsidRPr="00134A2B">
              <w:rPr>
                <w:rStyle w:val="SubtleReference"/>
                <w:rFonts w:ascii="Open Sans" w:hAnsi="Open Sans" w:cs="Open Sans"/>
                <w:color w:val="000000" w:themeColor="text1"/>
                <w:szCs w:val="20"/>
                <w:lang w:val="fr-FR"/>
              </w:rPr>
              <w:t>Le nom de l’activité</w:t>
            </w:r>
            <w:r w:rsidR="00FC5BD6" w:rsidRPr="00134A2B">
              <w:rPr>
                <w:rStyle w:val="SubtleReference"/>
                <w:rFonts w:ascii="Open Sans" w:hAnsi="Open Sans" w:cs="Open Sans"/>
                <w:color w:val="000000" w:themeColor="text1"/>
                <w:szCs w:val="20"/>
                <w:lang w:val="fr-FR"/>
              </w:rPr>
              <w:t>,</w:t>
            </w:r>
          </w:p>
          <w:p w14:paraId="26A939A6" w14:textId="4E4C5147" w:rsidR="00741C12" w:rsidRPr="00134A2B" w:rsidRDefault="00E461F1" w:rsidP="00AB0206">
            <w:pPr>
              <w:pStyle w:val="Enttetableau"/>
              <w:numPr>
                <w:ilvl w:val="0"/>
                <w:numId w:val="19"/>
              </w:numPr>
              <w:snapToGrid w:val="0"/>
              <w:ind w:left="352"/>
              <w:rPr>
                <w:rStyle w:val="SubtleReference"/>
                <w:rFonts w:ascii="Open Sans" w:hAnsi="Open Sans" w:cs="Open Sans"/>
                <w:b/>
                <w:bCs/>
                <w:color w:val="000000" w:themeColor="text1"/>
                <w:szCs w:val="20"/>
                <w:lang w:val="fr-FR"/>
              </w:rPr>
            </w:pPr>
            <w:r w:rsidRPr="00134A2B">
              <w:rPr>
                <w:rStyle w:val="SubtleReference"/>
                <w:rFonts w:ascii="Open Sans" w:hAnsi="Open Sans" w:cs="Open Sans"/>
                <w:color w:val="000000" w:themeColor="text1"/>
                <w:szCs w:val="20"/>
                <w:lang w:val="fr-FR"/>
              </w:rPr>
              <w:t>L</w:t>
            </w:r>
            <w:r w:rsidR="00741C12" w:rsidRPr="00134A2B">
              <w:rPr>
                <w:rStyle w:val="SubtleReference"/>
                <w:rFonts w:ascii="Open Sans" w:hAnsi="Open Sans" w:cs="Open Sans"/>
                <w:color w:val="000000" w:themeColor="text1"/>
                <w:szCs w:val="20"/>
                <w:lang w:val="fr-FR"/>
              </w:rPr>
              <w:t xml:space="preserve">a période de réalisation programmée </w:t>
            </w:r>
            <w:r w:rsidR="00737748" w:rsidRPr="00134A2B">
              <w:rPr>
                <w:rStyle w:val="SubtleReference"/>
                <w:rFonts w:ascii="Open Sans" w:hAnsi="Open Sans" w:cs="Open Sans"/>
                <w:color w:val="000000" w:themeColor="text1"/>
                <w:szCs w:val="20"/>
                <w:lang w:val="fr-FR"/>
              </w:rPr>
              <w:t>(</w:t>
            </w:r>
            <w:r w:rsidR="00741C12" w:rsidRPr="00134A2B">
              <w:rPr>
                <w:rStyle w:val="SubtleReference"/>
                <w:rFonts w:ascii="Open Sans" w:hAnsi="Open Sans" w:cs="Open Sans"/>
                <w:color w:val="000000" w:themeColor="text1"/>
                <w:szCs w:val="20"/>
                <w:lang w:val="fr-FR"/>
              </w:rPr>
              <w:t>date de début et de fin</w:t>
            </w:r>
            <w:r w:rsidR="005419C6" w:rsidRPr="00134A2B">
              <w:rPr>
                <w:rStyle w:val="SubtleReference"/>
                <w:rFonts w:ascii="Open Sans" w:hAnsi="Open Sans" w:cs="Open Sans"/>
                <w:color w:val="000000" w:themeColor="text1"/>
                <w:szCs w:val="20"/>
                <w:lang w:val="fr-FR"/>
              </w:rPr>
              <w:t>)</w:t>
            </w:r>
            <w:r w:rsidR="00FC5BD6" w:rsidRPr="00134A2B">
              <w:rPr>
                <w:rStyle w:val="SubtleReference"/>
                <w:rFonts w:ascii="Open Sans" w:hAnsi="Open Sans" w:cs="Open Sans"/>
                <w:color w:val="000000" w:themeColor="text1"/>
                <w:szCs w:val="20"/>
                <w:lang w:val="fr-FR"/>
              </w:rPr>
              <w:t>,</w:t>
            </w:r>
          </w:p>
          <w:p w14:paraId="41AE73D2" w14:textId="348A8E5C" w:rsidR="00062E12" w:rsidRPr="00134A2B" w:rsidRDefault="00FF45C7" w:rsidP="00AB0206">
            <w:pPr>
              <w:pStyle w:val="Enttetableau"/>
              <w:numPr>
                <w:ilvl w:val="0"/>
                <w:numId w:val="19"/>
              </w:numPr>
              <w:snapToGrid w:val="0"/>
              <w:ind w:left="352"/>
              <w:rPr>
                <w:rStyle w:val="SubtleReference"/>
                <w:rFonts w:ascii="Open Sans" w:hAnsi="Open Sans" w:cs="Open Sans"/>
                <w:color w:val="000000" w:themeColor="text1"/>
                <w:szCs w:val="20"/>
                <w:lang w:val="fr-FR"/>
              </w:rPr>
            </w:pPr>
            <w:r w:rsidRPr="00134A2B">
              <w:rPr>
                <w:rStyle w:val="SubtleReference"/>
                <w:rFonts w:ascii="Open Sans" w:hAnsi="Open Sans" w:cs="Open Sans"/>
                <w:color w:val="000000" w:themeColor="text1"/>
                <w:szCs w:val="20"/>
                <w:lang w:val="fr-FR"/>
              </w:rPr>
              <w:t xml:space="preserve">Les objectifs </w:t>
            </w:r>
            <w:r w:rsidR="00346999" w:rsidRPr="00134A2B">
              <w:rPr>
                <w:rStyle w:val="SubtleReference"/>
                <w:rFonts w:ascii="Open Sans" w:hAnsi="Open Sans" w:cs="Open Sans"/>
                <w:color w:val="000000" w:themeColor="text1"/>
                <w:szCs w:val="20"/>
                <w:lang w:val="fr-FR"/>
              </w:rPr>
              <w:t>concerné</w:t>
            </w:r>
            <w:r w:rsidR="00235CFC" w:rsidRPr="00134A2B">
              <w:rPr>
                <w:rStyle w:val="SubtleReference"/>
                <w:rFonts w:ascii="Open Sans" w:hAnsi="Open Sans" w:cs="Open Sans"/>
                <w:color w:val="000000" w:themeColor="text1"/>
                <w:szCs w:val="20"/>
                <w:lang w:val="fr-FR"/>
              </w:rPr>
              <w:t>s</w:t>
            </w:r>
            <w:r w:rsidR="00FC5BD6" w:rsidRPr="00134A2B">
              <w:rPr>
                <w:rStyle w:val="SubtleReference"/>
                <w:rFonts w:ascii="Open Sans" w:hAnsi="Open Sans" w:cs="Open Sans"/>
                <w:color w:val="000000" w:themeColor="text1"/>
                <w:szCs w:val="20"/>
                <w:lang w:val="fr-FR"/>
              </w:rPr>
              <w:t>,</w:t>
            </w:r>
          </w:p>
          <w:p w14:paraId="18ABA17C" w14:textId="1436D8F4" w:rsidR="00FF45C7" w:rsidRPr="00134A2B" w:rsidRDefault="00062E12" w:rsidP="00AB0206">
            <w:pPr>
              <w:pStyle w:val="Enttetableau"/>
              <w:numPr>
                <w:ilvl w:val="0"/>
                <w:numId w:val="19"/>
              </w:numPr>
              <w:snapToGrid w:val="0"/>
              <w:ind w:left="352"/>
              <w:rPr>
                <w:rStyle w:val="SubtleReference"/>
                <w:rFonts w:ascii="Open Sans" w:hAnsi="Open Sans" w:cs="Open Sans"/>
                <w:color w:val="000000" w:themeColor="text1"/>
                <w:szCs w:val="20"/>
                <w:lang w:val="fr-FR"/>
              </w:rPr>
            </w:pPr>
            <w:r w:rsidRPr="00134A2B">
              <w:rPr>
                <w:rStyle w:val="SubtleReference"/>
                <w:rFonts w:ascii="Open Sans" w:hAnsi="Open Sans" w:cs="Open Sans"/>
                <w:color w:val="000000" w:themeColor="text1"/>
                <w:szCs w:val="20"/>
                <w:lang w:val="fr-FR"/>
              </w:rPr>
              <w:t>L</w:t>
            </w:r>
            <w:r w:rsidR="00EA2030" w:rsidRPr="00134A2B">
              <w:rPr>
                <w:rStyle w:val="SubtleReference"/>
                <w:rFonts w:ascii="Open Sans" w:hAnsi="Open Sans" w:cs="Open Sans"/>
                <w:color w:val="000000" w:themeColor="text1"/>
                <w:szCs w:val="20"/>
                <w:lang w:val="fr-FR"/>
              </w:rPr>
              <w:t xml:space="preserve">es </w:t>
            </w:r>
            <w:r w:rsidR="00551D55" w:rsidRPr="00134A2B">
              <w:rPr>
                <w:rStyle w:val="SubtleReference"/>
                <w:rFonts w:ascii="Open Sans" w:hAnsi="Open Sans" w:cs="Open Sans"/>
                <w:color w:val="000000" w:themeColor="text1"/>
                <w:szCs w:val="20"/>
                <w:lang w:val="fr-FR"/>
              </w:rPr>
              <w:t xml:space="preserve">résultats ou </w:t>
            </w:r>
            <w:r w:rsidR="00EA2030" w:rsidRPr="00134A2B">
              <w:rPr>
                <w:rStyle w:val="SubtleReference"/>
                <w:rFonts w:ascii="Open Sans" w:hAnsi="Open Sans" w:cs="Open Sans"/>
                <w:color w:val="000000" w:themeColor="text1"/>
                <w:szCs w:val="20"/>
                <w:lang w:val="fr-FR"/>
              </w:rPr>
              <w:t>livrables attendus</w:t>
            </w:r>
            <w:r w:rsidR="00FC5BD6" w:rsidRPr="00134A2B">
              <w:rPr>
                <w:rStyle w:val="SubtleReference"/>
                <w:rFonts w:ascii="Open Sans" w:hAnsi="Open Sans" w:cs="Open Sans"/>
                <w:color w:val="000000" w:themeColor="text1"/>
                <w:szCs w:val="20"/>
                <w:lang w:val="fr-FR"/>
              </w:rPr>
              <w:t>,</w:t>
            </w:r>
          </w:p>
          <w:p w14:paraId="286A1EEB" w14:textId="1A943873" w:rsidR="00551D55" w:rsidRPr="00134A2B" w:rsidRDefault="00551D55" w:rsidP="00AB0206">
            <w:pPr>
              <w:pStyle w:val="Enttetableau"/>
              <w:numPr>
                <w:ilvl w:val="0"/>
                <w:numId w:val="19"/>
              </w:numPr>
              <w:snapToGrid w:val="0"/>
              <w:ind w:left="352"/>
              <w:rPr>
                <w:rStyle w:val="SubtleReference"/>
                <w:rFonts w:ascii="Open Sans" w:hAnsi="Open Sans" w:cs="Open Sans"/>
                <w:color w:val="000000" w:themeColor="text1"/>
                <w:szCs w:val="20"/>
                <w:lang w:val="fr-FR"/>
              </w:rPr>
            </w:pPr>
            <w:r w:rsidRPr="00134A2B">
              <w:rPr>
                <w:rStyle w:val="SubtleReference"/>
                <w:rFonts w:ascii="Open Sans" w:hAnsi="Open Sans" w:cs="Open Sans"/>
                <w:color w:val="000000" w:themeColor="text1"/>
                <w:szCs w:val="20"/>
                <w:lang w:val="fr-FR"/>
              </w:rPr>
              <w:t>Les indicateurs de mesure des résultats ou livrables attendus</w:t>
            </w:r>
            <w:r w:rsidR="00FC5BD6" w:rsidRPr="00134A2B">
              <w:rPr>
                <w:rStyle w:val="SubtleReference"/>
                <w:rFonts w:ascii="Open Sans" w:hAnsi="Open Sans" w:cs="Open Sans"/>
                <w:color w:val="000000" w:themeColor="text1"/>
                <w:szCs w:val="20"/>
                <w:lang w:val="fr-FR"/>
              </w:rPr>
              <w:t>,</w:t>
            </w:r>
          </w:p>
          <w:p w14:paraId="69E4A6A0" w14:textId="2806BDB1" w:rsidR="00E77B0F" w:rsidRPr="00134A2B" w:rsidRDefault="00E461F1" w:rsidP="00AB0206">
            <w:pPr>
              <w:pStyle w:val="Enttetableau"/>
              <w:numPr>
                <w:ilvl w:val="0"/>
                <w:numId w:val="19"/>
              </w:numPr>
              <w:snapToGrid w:val="0"/>
              <w:ind w:left="352"/>
              <w:rPr>
                <w:rFonts w:ascii="Open Sans" w:hAnsi="Open Sans" w:cs="Open Sans"/>
                <w:spacing w:val="-2"/>
                <w:kern w:val="20"/>
                <w:szCs w:val="20"/>
                <w:lang w:val="fr-FR"/>
              </w:rPr>
            </w:pPr>
            <w:r w:rsidRPr="00134A2B">
              <w:rPr>
                <w:rStyle w:val="SubtleReference"/>
                <w:rFonts w:ascii="Open Sans" w:hAnsi="Open Sans" w:cs="Open Sans"/>
                <w:color w:val="000000" w:themeColor="text1"/>
                <w:spacing w:val="-2"/>
                <w:kern w:val="20"/>
                <w:szCs w:val="20"/>
                <w:lang w:val="fr-FR"/>
              </w:rPr>
              <w:t>L</w:t>
            </w:r>
            <w:r w:rsidR="00A065C3" w:rsidRPr="00134A2B">
              <w:rPr>
                <w:rStyle w:val="SubtleReference"/>
                <w:rFonts w:ascii="Open Sans" w:hAnsi="Open Sans" w:cs="Open Sans"/>
                <w:color w:val="000000" w:themeColor="text1"/>
                <w:spacing w:val="-2"/>
                <w:kern w:val="20"/>
                <w:szCs w:val="20"/>
                <w:lang w:val="fr-FR"/>
              </w:rPr>
              <w:t>es contraintes (éventuelles) : les événements susceptibles de perturber le bon déroulement du projet, les risques sur le projet (techniques, humains ou financiers) internes ou externes à l’institution.</w:t>
            </w:r>
            <w:r w:rsidR="00A065C3" w:rsidRPr="00134A2B">
              <w:rPr>
                <w:rStyle w:val="SubtleReference"/>
                <w:rFonts w:ascii="Open Sans" w:hAnsi="Open Sans" w:cs="Open Sans"/>
                <w:i/>
                <w:iCs/>
                <w:color w:val="000000" w:themeColor="text1"/>
                <w:spacing w:val="-2"/>
                <w:kern w:val="20"/>
                <w:szCs w:val="20"/>
                <w:lang w:val="fr-FR"/>
              </w:rPr>
              <w:t xml:space="preserve"> </w:t>
            </w:r>
          </w:p>
        </w:tc>
      </w:tr>
    </w:tbl>
    <w:p w14:paraId="6D11C1A4" w14:textId="2D200E57" w:rsidR="00037561" w:rsidRPr="00134A2B" w:rsidRDefault="00037561" w:rsidP="00037561">
      <w:pPr>
        <w:rPr>
          <w:rFonts w:ascii="Open Sans" w:hAnsi="Open Sans" w:cs="Open Sans"/>
          <w:sz w:val="10"/>
          <w:szCs w:val="10"/>
          <w:lang w:val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7"/>
        <w:gridCol w:w="1463"/>
        <w:gridCol w:w="1454"/>
        <w:gridCol w:w="1902"/>
        <w:gridCol w:w="1521"/>
        <w:gridCol w:w="1591"/>
      </w:tblGrid>
      <w:tr w:rsidR="00EE6FEA" w:rsidRPr="00134A2B" w14:paraId="7F314B91" w14:textId="5E8CCBF4" w:rsidTr="00EE6FEA">
        <w:trPr>
          <w:cantSplit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A79376A" w14:textId="18399418" w:rsidR="00EE6FEA" w:rsidRPr="00134A2B" w:rsidRDefault="00EE6FEA" w:rsidP="00EE6FEA">
            <w:pPr>
              <w:pStyle w:val="Enttetableau"/>
              <w:snapToGrid w:val="0"/>
              <w:jc w:val="center"/>
              <w:rPr>
                <w:rFonts w:ascii="Open Sans" w:hAnsi="Open Sans" w:cs="Open Sans"/>
                <w:b/>
                <w:bCs/>
                <w:smallCaps w:val="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b/>
                <w:bCs/>
                <w:smallCaps w:val="0"/>
                <w:szCs w:val="20"/>
                <w:lang w:val="fr-FR"/>
              </w:rPr>
              <w:t>Activité 1</w:t>
            </w:r>
          </w:p>
        </w:tc>
      </w:tr>
      <w:tr w:rsidR="00A349FE" w:rsidRPr="00134A2B" w14:paraId="529DFF63" w14:textId="774FCD4C" w:rsidTr="007D5E30">
        <w:trPr>
          <w:cantSplit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EB63B" w14:textId="41CD86F7" w:rsidR="00E261CA" w:rsidRPr="00134A2B" w:rsidRDefault="00BC3645" w:rsidP="00945697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smallCaps w:val="0"/>
                <w:szCs w:val="20"/>
                <w:lang w:val="fr-FR"/>
              </w:rPr>
              <w:t>Nom de l’activité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1A6CF" w14:textId="2193435B" w:rsidR="00E261CA" w:rsidRPr="00134A2B" w:rsidRDefault="00E261CA" w:rsidP="00945697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smallCaps w:val="0"/>
                <w:szCs w:val="20"/>
                <w:lang w:val="fr-FR"/>
              </w:rPr>
              <w:t>Période de réalisation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CE6C6" w14:textId="0861EAB2" w:rsidR="00E261CA" w:rsidRPr="00134A2B" w:rsidRDefault="0099200C" w:rsidP="00945697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smallCaps w:val="0"/>
                <w:szCs w:val="20"/>
                <w:lang w:val="fr-FR"/>
              </w:rPr>
              <w:t xml:space="preserve">Objectif </w:t>
            </w:r>
            <w:r w:rsidR="00346999" w:rsidRPr="00134A2B">
              <w:rPr>
                <w:rStyle w:val="SubtleReference"/>
                <w:rFonts w:ascii="Open Sans" w:hAnsi="Open Sans" w:cs="Open Sans"/>
                <w:color w:val="000000" w:themeColor="text1"/>
                <w:szCs w:val="20"/>
                <w:lang w:val="fr-FR"/>
              </w:rPr>
              <w:t>concerné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6E92" w14:textId="410930D3" w:rsidR="00E261CA" w:rsidRPr="00134A2B" w:rsidRDefault="00A80A95" w:rsidP="00945697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  <w:r w:rsidRPr="00134A2B">
              <w:rPr>
                <w:rStyle w:val="SubtleReference"/>
                <w:rFonts w:ascii="Open Sans" w:hAnsi="Open Sans" w:cs="Open Sans"/>
                <w:color w:val="000000" w:themeColor="text1"/>
                <w:szCs w:val="20"/>
                <w:lang w:val="fr-FR"/>
              </w:rPr>
              <w:t xml:space="preserve">Résultats ou livrables </w:t>
            </w:r>
            <w:r w:rsidR="00AE6166" w:rsidRPr="00134A2B">
              <w:rPr>
                <w:rStyle w:val="SubtleReference"/>
                <w:rFonts w:ascii="Open Sans" w:hAnsi="Open Sans" w:cs="Open Sans"/>
                <w:color w:val="000000" w:themeColor="text1"/>
                <w:szCs w:val="20"/>
                <w:lang w:val="fr-FR"/>
              </w:rPr>
              <w:t>attendus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E412" w14:textId="1D3A8B9F" w:rsidR="00E261CA" w:rsidRPr="00134A2B" w:rsidRDefault="00997ADD" w:rsidP="00945697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smallCaps w:val="0"/>
                <w:szCs w:val="20"/>
                <w:lang w:val="fr-FR"/>
              </w:rPr>
              <w:t xml:space="preserve">Indicateurs </w:t>
            </w:r>
            <w:r w:rsidR="00A80A95" w:rsidRPr="00134A2B">
              <w:rPr>
                <w:rFonts w:ascii="Open Sans" w:hAnsi="Open Sans" w:cs="Open Sans"/>
                <w:smallCaps w:val="0"/>
                <w:szCs w:val="20"/>
                <w:lang w:val="fr-FR"/>
              </w:rPr>
              <w:t>de mesure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DD1C" w14:textId="3C36F3B8" w:rsidR="00E261CA" w:rsidRPr="00134A2B" w:rsidRDefault="00997ADD" w:rsidP="00945697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smallCaps w:val="0"/>
                <w:szCs w:val="20"/>
                <w:lang w:val="fr-FR"/>
              </w:rPr>
              <w:t>Contraintes</w:t>
            </w:r>
          </w:p>
        </w:tc>
      </w:tr>
      <w:tr w:rsidR="00A349FE" w:rsidRPr="00134A2B" w14:paraId="07FA3E73" w14:textId="1CC668CB" w:rsidTr="007D5E30">
        <w:trPr>
          <w:cantSplit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B616B" w14:textId="083E79E1" w:rsidR="00E261CA" w:rsidRPr="00134A2B" w:rsidRDefault="00E261CA" w:rsidP="00945697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  <w:p w14:paraId="2AB7F232" w14:textId="77777777" w:rsidR="00E261CA" w:rsidRPr="00134A2B" w:rsidRDefault="00E261CA" w:rsidP="00945697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2BC6B" w14:textId="77777777" w:rsidR="00E261CA" w:rsidRPr="00134A2B" w:rsidRDefault="00E261CA" w:rsidP="00945697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  <w:p w14:paraId="44C08E27" w14:textId="77777777" w:rsidR="00E261CA" w:rsidRPr="00134A2B" w:rsidRDefault="00E261CA" w:rsidP="00945697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C4405" w14:textId="77777777" w:rsidR="00E261CA" w:rsidRPr="00134A2B" w:rsidRDefault="00E261CA" w:rsidP="00945697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EB0F" w14:textId="77777777" w:rsidR="00E261CA" w:rsidRPr="00134A2B" w:rsidRDefault="00E261CA" w:rsidP="00945697">
            <w:pPr>
              <w:pStyle w:val="Enttetableau"/>
              <w:snapToGrid w:val="0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C119" w14:textId="7CFB4417" w:rsidR="00E261CA" w:rsidRPr="00134A2B" w:rsidRDefault="00E261CA" w:rsidP="00945697">
            <w:pPr>
              <w:pStyle w:val="Enttetableau"/>
              <w:snapToGrid w:val="0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03A0" w14:textId="77777777" w:rsidR="00E261CA" w:rsidRPr="00134A2B" w:rsidRDefault="00E261CA" w:rsidP="00945697">
            <w:pPr>
              <w:pStyle w:val="Enttetableau"/>
              <w:snapToGrid w:val="0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</w:tc>
      </w:tr>
      <w:tr w:rsidR="00EE6FEA" w:rsidRPr="00134A2B" w14:paraId="47526037" w14:textId="0F2AB65E" w:rsidTr="00EE6FEA">
        <w:trPr>
          <w:cantSplit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4A2F230" w14:textId="00B4F03B" w:rsidR="00EE6FEA" w:rsidRPr="00134A2B" w:rsidRDefault="00EE6FEA" w:rsidP="00EE6FEA">
            <w:pPr>
              <w:pStyle w:val="Enttetableau"/>
              <w:snapToGrid w:val="0"/>
              <w:jc w:val="center"/>
              <w:rPr>
                <w:rFonts w:ascii="Open Sans" w:hAnsi="Open Sans" w:cs="Open Sans"/>
                <w:b/>
                <w:bCs/>
                <w:smallCaps w:val="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b/>
                <w:bCs/>
                <w:smallCaps w:val="0"/>
                <w:szCs w:val="20"/>
                <w:lang w:val="fr-FR"/>
              </w:rPr>
              <w:t>Activité 2</w:t>
            </w:r>
          </w:p>
        </w:tc>
      </w:tr>
      <w:tr w:rsidR="00E654A0" w:rsidRPr="00134A2B" w14:paraId="5931E461" w14:textId="2A321B91" w:rsidTr="007D5E30">
        <w:trPr>
          <w:cantSplit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20A2D" w14:textId="0692876B" w:rsidR="00062E12" w:rsidRPr="00134A2B" w:rsidRDefault="00062E12" w:rsidP="00062E1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smallCaps w:val="0"/>
                <w:szCs w:val="20"/>
                <w:lang w:val="fr-FR"/>
              </w:rPr>
              <w:t>Nom de l’activité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D4548" w14:textId="49A4E1EF" w:rsidR="00062E12" w:rsidRPr="00134A2B" w:rsidRDefault="00062E12" w:rsidP="00062E1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smallCaps w:val="0"/>
                <w:szCs w:val="20"/>
                <w:lang w:val="fr-FR"/>
              </w:rPr>
              <w:t>Période de réalisation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781F7" w14:textId="52C25B5B" w:rsidR="00062E12" w:rsidRPr="00134A2B" w:rsidRDefault="00346999" w:rsidP="00062E1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smallCaps w:val="0"/>
                <w:szCs w:val="20"/>
                <w:lang w:val="fr-FR"/>
              </w:rPr>
              <w:t xml:space="preserve">Objectif </w:t>
            </w:r>
            <w:r w:rsidRPr="00134A2B">
              <w:rPr>
                <w:rStyle w:val="SubtleReference"/>
                <w:rFonts w:ascii="Open Sans" w:hAnsi="Open Sans" w:cs="Open Sans"/>
                <w:color w:val="000000" w:themeColor="text1"/>
                <w:szCs w:val="20"/>
                <w:lang w:val="fr-FR"/>
              </w:rPr>
              <w:t>concerné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E83C" w14:textId="587F5E0C" w:rsidR="00062E12" w:rsidRPr="00134A2B" w:rsidRDefault="00062E12" w:rsidP="00062E1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  <w:r w:rsidRPr="00134A2B">
              <w:rPr>
                <w:rStyle w:val="SubtleReference"/>
                <w:rFonts w:ascii="Open Sans" w:hAnsi="Open Sans" w:cs="Open Sans"/>
                <w:color w:val="000000" w:themeColor="text1"/>
                <w:szCs w:val="20"/>
                <w:lang w:val="fr-FR"/>
              </w:rPr>
              <w:t>Résultats ou livrables attendus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2558" w14:textId="460F288E" w:rsidR="00062E12" w:rsidRPr="00134A2B" w:rsidRDefault="00062E12" w:rsidP="00062E1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smallCaps w:val="0"/>
                <w:szCs w:val="20"/>
                <w:lang w:val="fr-FR"/>
              </w:rPr>
              <w:t>Indicateurs de mesure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5487" w14:textId="1421F1E4" w:rsidR="00062E12" w:rsidRPr="00134A2B" w:rsidRDefault="00062E12" w:rsidP="00062E1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smallCaps w:val="0"/>
                <w:szCs w:val="20"/>
                <w:lang w:val="fr-FR"/>
              </w:rPr>
              <w:t>Contraintes</w:t>
            </w:r>
          </w:p>
        </w:tc>
      </w:tr>
      <w:tr w:rsidR="00A349FE" w:rsidRPr="00134A2B" w14:paraId="492384D5" w14:textId="5AAFAA7D" w:rsidTr="007D5E30">
        <w:trPr>
          <w:cantSplit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C9F" w14:textId="6245095B" w:rsidR="00E261CA" w:rsidRPr="00134A2B" w:rsidRDefault="00E261CA" w:rsidP="006C047C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  <w:p w14:paraId="7F09825D" w14:textId="77777777" w:rsidR="00E261CA" w:rsidRPr="00134A2B" w:rsidRDefault="00E261CA" w:rsidP="006C047C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B2B7D" w14:textId="77777777" w:rsidR="00E261CA" w:rsidRPr="00134A2B" w:rsidRDefault="00E261CA" w:rsidP="006C047C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  <w:p w14:paraId="35201E12" w14:textId="77777777" w:rsidR="00E261CA" w:rsidRPr="00134A2B" w:rsidRDefault="00E261CA" w:rsidP="006C047C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E7334" w14:textId="77777777" w:rsidR="00E261CA" w:rsidRPr="00134A2B" w:rsidRDefault="00E261CA" w:rsidP="006C047C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  <w:p w14:paraId="0D06637E" w14:textId="77777777" w:rsidR="00E261CA" w:rsidRPr="00134A2B" w:rsidRDefault="00E261CA" w:rsidP="006C047C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83E2" w14:textId="77777777" w:rsidR="00E261CA" w:rsidRPr="00134A2B" w:rsidRDefault="00E261CA" w:rsidP="006C047C">
            <w:pPr>
              <w:pStyle w:val="Enttetableau"/>
              <w:snapToGrid w:val="0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496B" w14:textId="77777777" w:rsidR="00E261CA" w:rsidRPr="00134A2B" w:rsidRDefault="00E261CA" w:rsidP="006C047C">
            <w:pPr>
              <w:pStyle w:val="Enttetableau"/>
              <w:snapToGrid w:val="0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6962" w14:textId="77777777" w:rsidR="00E261CA" w:rsidRPr="00134A2B" w:rsidRDefault="00E261CA" w:rsidP="006C047C">
            <w:pPr>
              <w:pStyle w:val="Enttetableau"/>
              <w:snapToGrid w:val="0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</w:tc>
      </w:tr>
      <w:tr w:rsidR="00EE6FEA" w:rsidRPr="00134A2B" w14:paraId="3FCDF7F3" w14:textId="62D3A4A0" w:rsidTr="00EE6FEA">
        <w:trPr>
          <w:cantSplit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C5F67A9" w14:textId="665E9C5A" w:rsidR="00EE6FEA" w:rsidRPr="00134A2B" w:rsidRDefault="00EE6FEA" w:rsidP="00EE6FEA">
            <w:pPr>
              <w:pStyle w:val="Enttetableau"/>
              <w:snapToGrid w:val="0"/>
              <w:jc w:val="center"/>
              <w:rPr>
                <w:rFonts w:ascii="Open Sans" w:hAnsi="Open Sans" w:cs="Open Sans"/>
                <w:b/>
                <w:bCs/>
                <w:smallCaps w:val="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b/>
                <w:bCs/>
                <w:smallCaps w:val="0"/>
                <w:szCs w:val="20"/>
                <w:lang w:val="fr-FR"/>
              </w:rPr>
              <w:t>Activité 3</w:t>
            </w:r>
          </w:p>
        </w:tc>
      </w:tr>
      <w:tr w:rsidR="00E654A0" w:rsidRPr="00134A2B" w14:paraId="7D120B9B" w14:textId="2318C0EC" w:rsidTr="007D5E30">
        <w:trPr>
          <w:cantSplit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DF4ED" w14:textId="7CC833C6" w:rsidR="00062E12" w:rsidRPr="00134A2B" w:rsidRDefault="00062E12" w:rsidP="00062E1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smallCaps w:val="0"/>
                <w:szCs w:val="20"/>
                <w:lang w:val="fr-FR"/>
              </w:rPr>
              <w:t>Nom de l’activité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A0529" w14:textId="202E50EA" w:rsidR="00062E12" w:rsidRPr="00134A2B" w:rsidRDefault="00062E12" w:rsidP="00062E1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smallCaps w:val="0"/>
                <w:szCs w:val="20"/>
                <w:lang w:val="fr-FR"/>
              </w:rPr>
              <w:t>Période de réalisation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4C04D" w14:textId="42E43B5A" w:rsidR="00062E12" w:rsidRPr="00134A2B" w:rsidRDefault="00346999" w:rsidP="00062E1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smallCaps w:val="0"/>
                <w:szCs w:val="20"/>
                <w:lang w:val="fr-FR"/>
              </w:rPr>
              <w:t xml:space="preserve">Objectif </w:t>
            </w:r>
            <w:r w:rsidRPr="00134A2B">
              <w:rPr>
                <w:rStyle w:val="SubtleReference"/>
                <w:rFonts w:ascii="Open Sans" w:hAnsi="Open Sans" w:cs="Open Sans"/>
                <w:color w:val="000000" w:themeColor="text1"/>
                <w:szCs w:val="20"/>
                <w:lang w:val="fr-FR"/>
              </w:rPr>
              <w:t>concerné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C94C" w14:textId="47BBCFDE" w:rsidR="00062E12" w:rsidRPr="00134A2B" w:rsidRDefault="00062E12" w:rsidP="00062E1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  <w:r w:rsidRPr="00134A2B">
              <w:rPr>
                <w:rStyle w:val="SubtleReference"/>
                <w:rFonts w:ascii="Open Sans" w:hAnsi="Open Sans" w:cs="Open Sans"/>
                <w:color w:val="000000" w:themeColor="text1"/>
                <w:szCs w:val="20"/>
                <w:lang w:val="fr-FR"/>
              </w:rPr>
              <w:t>Résultats ou livrables attendus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A753" w14:textId="3C837244" w:rsidR="00062E12" w:rsidRPr="00134A2B" w:rsidRDefault="00062E12" w:rsidP="00062E1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smallCaps w:val="0"/>
                <w:szCs w:val="20"/>
                <w:lang w:val="fr-FR"/>
              </w:rPr>
              <w:t>Indicateurs de mesure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E166" w14:textId="7ACAE51F" w:rsidR="00062E12" w:rsidRPr="00134A2B" w:rsidRDefault="00062E12" w:rsidP="00062E1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smallCaps w:val="0"/>
                <w:szCs w:val="20"/>
                <w:lang w:val="fr-FR"/>
              </w:rPr>
              <w:t>Contraintes</w:t>
            </w:r>
          </w:p>
        </w:tc>
      </w:tr>
      <w:tr w:rsidR="00A349FE" w:rsidRPr="00134A2B" w14:paraId="01196237" w14:textId="34ACBA5B" w:rsidTr="007D5E30">
        <w:trPr>
          <w:cantSplit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43E02" w14:textId="77777777" w:rsidR="00E261CA" w:rsidRPr="00134A2B" w:rsidRDefault="00E261CA" w:rsidP="006C047C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  <w:p w14:paraId="12DBA095" w14:textId="77777777" w:rsidR="00E261CA" w:rsidRPr="00134A2B" w:rsidRDefault="00E261CA" w:rsidP="006C047C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C1D0B" w14:textId="77777777" w:rsidR="00E261CA" w:rsidRPr="00134A2B" w:rsidRDefault="00E261CA" w:rsidP="006C047C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  <w:p w14:paraId="7BE2E936" w14:textId="77777777" w:rsidR="00E261CA" w:rsidRPr="00134A2B" w:rsidRDefault="00E261CA" w:rsidP="006C047C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9C1FD" w14:textId="77777777" w:rsidR="00E261CA" w:rsidRPr="00134A2B" w:rsidRDefault="00E261CA" w:rsidP="006C047C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  <w:p w14:paraId="3633ED0A" w14:textId="77777777" w:rsidR="00E261CA" w:rsidRPr="00134A2B" w:rsidRDefault="00E261CA" w:rsidP="006C047C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D613" w14:textId="77777777" w:rsidR="00E261CA" w:rsidRPr="00134A2B" w:rsidRDefault="00E261CA" w:rsidP="006C047C">
            <w:pPr>
              <w:pStyle w:val="Enttetableau"/>
              <w:snapToGrid w:val="0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A296" w14:textId="77777777" w:rsidR="00E261CA" w:rsidRPr="00134A2B" w:rsidRDefault="00E261CA" w:rsidP="006C047C">
            <w:pPr>
              <w:pStyle w:val="Enttetableau"/>
              <w:snapToGrid w:val="0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06A7" w14:textId="77777777" w:rsidR="00E261CA" w:rsidRPr="00134A2B" w:rsidRDefault="00E261CA" w:rsidP="006C047C">
            <w:pPr>
              <w:pStyle w:val="Enttetableau"/>
              <w:snapToGrid w:val="0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</w:tc>
      </w:tr>
      <w:tr w:rsidR="00EE6FEA" w:rsidRPr="00134A2B" w14:paraId="7D36736F" w14:textId="07EA2D75" w:rsidTr="00EE6FEA">
        <w:trPr>
          <w:cantSplit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DDE8D7D" w14:textId="66C927D1" w:rsidR="00EE6FEA" w:rsidRPr="00134A2B" w:rsidRDefault="00EE6FEA" w:rsidP="00EE6FEA">
            <w:pPr>
              <w:pStyle w:val="Enttetableau"/>
              <w:snapToGrid w:val="0"/>
              <w:jc w:val="center"/>
              <w:rPr>
                <w:rFonts w:ascii="Open Sans" w:hAnsi="Open Sans" w:cs="Open Sans"/>
                <w:b/>
                <w:bCs/>
                <w:smallCaps w:val="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b/>
                <w:bCs/>
                <w:smallCaps w:val="0"/>
                <w:szCs w:val="20"/>
                <w:lang w:val="fr-FR"/>
              </w:rPr>
              <w:t>Activité 4</w:t>
            </w:r>
          </w:p>
        </w:tc>
      </w:tr>
      <w:tr w:rsidR="00E654A0" w:rsidRPr="00134A2B" w14:paraId="4718AD2A" w14:textId="1DE6BFCA" w:rsidTr="007D5E30">
        <w:trPr>
          <w:cantSplit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7755E" w14:textId="1F693427" w:rsidR="00062E12" w:rsidRPr="00134A2B" w:rsidRDefault="00062E12" w:rsidP="00062E1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smallCaps w:val="0"/>
                <w:szCs w:val="20"/>
                <w:lang w:val="fr-FR"/>
              </w:rPr>
              <w:t>Nom de l’activité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E5D5C" w14:textId="53A7116C" w:rsidR="00062E12" w:rsidRPr="00134A2B" w:rsidRDefault="00062E12" w:rsidP="00062E1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smallCaps w:val="0"/>
                <w:szCs w:val="20"/>
                <w:lang w:val="fr-FR"/>
              </w:rPr>
              <w:t>Période de réalisation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04D77" w14:textId="64915D73" w:rsidR="00062E12" w:rsidRPr="00134A2B" w:rsidRDefault="00346999" w:rsidP="00062E1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smallCaps w:val="0"/>
                <w:szCs w:val="20"/>
                <w:lang w:val="fr-FR"/>
              </w:rPr>
              <w:t xml:space="preserve">Objectif </w:t>
            </w:r>
            <w:r w:rsidRPr="00134A2B">
              <w:rPr>
                <w:rStyle w:val="SubtleReference"/>
                <w:rFonts w:ascii="Open Sans" w:hAnsi="Open Sans" w:cs="Open Sans"/>
                <w:color w:val="000000" w:themeColor="text1"/>
                <w:szCs w:val="20"/>
                <w:lang w:val="fr-FR"/>
              </w:rPr>
              <w:t>concerné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6039" w14:textId="437F254A" w:rsidR="00062E12" w:rsidRPr="00134A2B" w:rsidRDefault="00062E12" w:rsidP="00062E1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  <w:r w:rsidRPr="00134A2B">
              <w:rPr>
                <w:rStyle w:val="SubtleReference"/>
                <w:rFonts w:ascii="Open Sans" w:hAnsi="Open Sans" w:cs="Open Sans"/>
                <w:color w:val="000000" w:themeColor="text1"/>
                <w:szCs w:val="20"/>
                <w:lang w:val="fr-FR"/>
              </w:rPr>
              <w:t>Résultats ou livrables attendus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C828" w14:textId="7A9C90FC" w:rsidR="00062E12" w:rsidRPr="00134A2B" w:rsidRDefault="00062E12" w:rsidP="00062E1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smallCaps w:val="0"/>
                <w:szCs w:val="20"/>
                <w:lang w:val="fr-FR"/>
              </w:rPr>
              <w:t>Indicateurs de mesure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77E2" w14:textId="50A7000C" w:rsidR="00062E12" w:rsidRPr="00134A2B" w:rsidRDefault="00062E12" w:rsidP="00062E1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smallCaps w:val="0"/>
                <w:szCs w:val="20"/>
                <w:lang w:val="fr-FR"/>
              </w:rPr>
              <w:t>Contraintes</w:t>
            </w:r>
          </w:p>
        </w:tc>
      </w:tr>
      <w:tr w:rsidR="00A349FE" w:rsidRPr="00134A2B" w14:paraId="25FD73A8" w14:textId="34FBE83A" w:rsidTr="007D5E30">
        <w:trPr>
          <w:cantSplit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7ED92" w14:textId="77777777" w:rsidR="00E261CA" w:rsidRPr="00134A2B" w:rsidRDefault="00E261CA" w:rsidP="006C047C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E1BE" w14:textId="77777777" w:rsidR="00E261CA" w:rsidRPr="00134A2B" w:rsidRDefault="00E261CA" w:rsidP="006C047C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  <w:p w14:paraId="150DF87D" w14:textId="77777777" w:rsidR="00E261CA" w:rsidRPr="00134A2B" w:rsidRDefault="00E261CA" w:rsidP="006C047C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28B4E" w14:textId="77777777" w:rsidR="00E261CA" w:rsidRPr="00134A2B" w:rsidRDefault="00E261CA" w:rsidP="006C047C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  <w:p w14:paraId="00A71C83" w14:textId="77777777" w:rsidR="00E261CA" w:rsidRPr="00134A2B" w:rsidRDefault="00E261CA" w:rsidP="006C047C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F0E5" w14:textId="77777777" w:rsidR="00E261CA" w:rsidRPr="00134A2B" w:rsidRDefault="00E261CA" w:rsidP="006C047C">
            <w:pPr>
              <w:pStyle w:val="Enttetableau"/>
              <w:snapToGrid w:val="0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7FE9" w14:textId="77777777" w:rsidR="00E261CA" w:rsidRPr="00134A2B" w:rsidRDefault="00E261CA" w:rsidP="006C047C">
            <w:pPr>
              <w:pStyle w:val="Enttetableau"/>
              <w:snapToGrid w:val="0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CBB7" w14:textId="77777777" w:rsidR="00E261CA" w:rsidRPr="00134A2B" w:rsidRDefault="00E261CA" w:rsidP="006C047C">
            <w:pPr>
              <w:pStyle w:val="Enttetableau"/>
              <w:snapToGrid w:val="0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</w:tc>
      </w:tr>
      <w:tr w:rsidR="00EE6FEA" w:rsidRPr="00134A2B" w14:paraId="579B714B" w14:textId="4F7C12BB" w:rsidTr="00EE6FEA">
        <w:trPr>
          <w:cantSplit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5E7754F" w14:textId="4CBB3C88" w:rsidR="00EE6FEA" w:rsidRPr="00134A2B" w:rsidRDefault="00EE6FEA" w:rsidP="00EE6FEA">
            <w:pPr>
              <w:pStyle w:val="Enttetableau"/>
              <w:snapToGrid w:val="0"/>
              <w:jc w:val="center"/>
              <w:rPr>
                <w:rFonts w:ascii="Open Sans" w:hAnsi="Open Sans" w:cs="Open Sans"/>
                <w:b/>
                <w:bCs/>
                <w:smallCaps w:val="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b/>
                <w:bCs/>
                <w:smallCaps w:val="0"/>
                <w:szCs w:val="20"/>
                <w:lang w:val="fr-FR"/>
              </w:rPr>
              <w:t>Activité 5</w:t>
            </w:r>
          </w:p>
        </w:tc>
      </w:tr>
      <w:tr w:rsidR="00E654A0" w:rsidRPr="00134A2B" w14:paraId="15597AD0" w14:textId="7B8C4EAF" w:rsidTr="007D5E30">
        <w:trPr>
          <w:cantSplit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630CA" w14:textId="305D12DC" w:rsidR="00062E12" w:rsidRPr="00134A2B" w:rsidRDefault="00062E12" w:rsidP="00062E1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smallCaps w:val="0"/>
                <w:szCs w:val="20"/>
                <w:lang w:val="fr-FR"/>
              </w:rPr>
              <w:t>Nom de l’activité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A6BC7" w14:textId="640A06D5" w:rsidR="00062E12" w:rsidRPr="00134A2B" w:rsidRDefault="00062E12" w:rsidP="00062E1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smallCaps w:val="0"/>
                <w:szCs w:val="20"/>
                <w:lang w:val="fr-FR"/>
              </w:rPr>
              <w:t>Période de réalisation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5AC8D" w14:textId="1B761179" w:rsidR="00062E12" w:rsidRPr="00134A2B" w:rsidRDefault="00346999" w:rsidP="00062E1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smallCaps w:val="0"/>
                <w:szCs w:val="20"/>
                <w:lang w:val="fr-FR"/>
              </w:rPr>
              <w:t xml:space="preserve">Objectif </w:t>
            </w:r>
            <w:r w:rsidRPr="00134A2B">
              <w:rPr>
                <w:rStyle w:val="SubtleReference"/>
                <w:rFonts w:ascii="Open Sans" w:hAnsi="Open Sans" w:cs="Open Sans"/>
                <w:color w:val="000000" w:themeColor="text1"/>
                <w:szCs w:val="20"/>
                <w:lang w:val="fr-FR"/>
              </w:rPr>
              <w:t>concerné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BDB6" w14:textId="5640411D" w:rsidR="00062E12" w:rsidRPr="00134A2B" w:rsidRDefault="00062E12" w:rsidP="00062E1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  <w:r w:rsidRPr="00134A2B">
              <w:rPr>
                <w:rStyle w:val="SubtleReference"/>
                <w:rFonts w:ascii="Open Sans" w:hAnsi="Open Sans" w:cs="Open Sans"/>
                <w:color w:val="000000" w:themeColor="text1"/>
                <w:szCs w:val="20"/>
                <w:lang w:val="fr-FR"/>
              </w:rPr>
              <w:t>Résultats ou livrables attendus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CA42" w14:textId="245631A3" w:rsidR="00062E12" w:rsidRPr="00134A2B" w:rsidRDefault="00062E12" w:rsidP="00062E1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smallCaps w:val="0"/>
                <w:szCs w:val="20"/>
                <w:lang w:val="fr-FR"/>
              </w:rPr>
              <w:t>Indicateurs de mesure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7A7F" w14:textId="3559D8A9" w:rsidR="00062E12" w:rsidRPr="00134A2B" w:rsidRDefault="00062E12" w:rsidP="00062E1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smallCaps w:val="0"/>
                <w:szCs w:val="20"/>
                <w:lang w:val="fr-FR"/>
              </w:rPr>
              <w:t>Contraintes</w:t>
            </w:r>
          </w:p>
        </w:tc>
      </w:tr>
      <w:tr w:rsidR="00A349FE" w:rsidRPr="00134A2B" w14:paraId="7714A7F2" w14:textId="106F3BC6" w:rsidTr="00E646C8">
        <w:trPr>
          <w:cantSplit/>
          <w:trHeight w:val="454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A86F8" w14:textId="77777777" w:rsidR="00E261CA" w:rsidRPr="00134A2B" w:rsidRDefault="00E261CA" w:rsidP="006C047C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8B90D" w14:textId="77777777" w:rsidR="00E261CA" w:rsidRPr="00134A2B" w:rsidRDefault="00E261CA" w:rsidP="006C047C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  <w:p w14:paraId="42B00336" w14:textId="77777777" w:rsidR="00E261CA" w:rsidRPr="00134A2B" w:rsidRDefault="00E261CA" w:rsidP="006C047C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0023" w14:textId="77777777" w:rsidR="00E261CA" w:rsidRPr="00134A2B" w:rsidRDefault="00E261CA" w:rsidP="006C047C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  <w:p w14:paraId="17AA3089" w14:textId="77777777" w:rsidR="00E261CA" w:rsidRPr="00134A2B" w:rsidRDefault="00E261CA" w:rsidP="006C047C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46FC" w14:textId="77777777" w:rsidR="00E261CA" w:rsidRPr="00134A2B" w:rsidRDefault="00E261CA" w:rsidP="006C047C">
            <w:pPr>
              <w:pStyle w:val="Enttetableau"/>
              <w:snapToGrid w:val="0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BA30" w14:textId="77777777" w:rsidR="00E261CA" w:rsidRPr="00134A2B" w:rsidRDefault="00E261CA" w:rsidP="006C047C">
            <w:pPr>
              <w:pStyle w:val="Enttetableau"/>
              <w:snapToGrid w:val="0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C20C" w14:textId="77777777" w:rsidR="00E261CA" w:rsidRPr="00134A2B" w:rsidRDefault="00E261CA" w:rsidP="006C047C">
            <w:pPr>
              <w:pStyle w:val="Enttetableau"/>
              <w:snapToGrid w:val="0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</w:tc>
      </w:tr>
    </w:tbl>
    <w:p w14:paraId="19AA587D" w14:textId="3D68C0A6" w:rsidR="002E553A" w:rsidRPr="00134A2B" w:rsidRDefault="00F5534B" w:rsidP="002E553A">
      <w:pPr>
        <w:rPr>
          <w:rFonts w:ascii="Open Sans" w:hAnsi="Open Sans" w:cs="Open Sans"/>
          <w:i/>
          <w:iCs/>
          <w:sz w:val="20"/>
          <w:szCs w:val="20"/>
          <w:lang w:val="fr-FR"/>
        </w:rPr>
      </w:pPr>
      <w:r w:rsidRPr="00134A2B">
        <w:rPr>
          <w:rFonts w:ascii="Open Sans" w:hAnsi="Open Sans" w:cs="Open Sans"/>
          <w:i/>
          <w:iCs/>
          <w:sz w:val="20"/>
          <w:szCs w:val="20"/>
          <w:lang w:val="fr-FR"/>
        </w:rPr>
        <w:t>Dupliquer autant de fois que néc</w:t>
      </w:r>
      <w:r w:rsidR="00DF378B" w:rsidRPr="00134A2B">
        <w:rPr>
          <w:rFonts w:ascii="Open Sans" w:hAnsi="Open Sans" w:cs="Open Sans"/>
          <w:i/>
          <w:iCs/>
          <w:sz w:val="20"/>
          <w:szCs w:val="20"/>
          <w:lang w:val="fr-FR"/>
        </w:rPr>
        <w:t>e</w:t>
      </w:r>
      <w:r w:rsidRPr="00134A2B">
        <w:rPr>
          <w:rFonts w:ascii="Open Sans" w:hAnsi="Open Sans" w:cs="Open Sans"/>
          <w:i/>
          <w:iCs/>
          <w:sz w:val="20"/>
          <w:szCs w:val="20"/>
          <w:lang w:val="fr-FR"/>
        </w:rPr>
        <w:t>ssaire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E06FC" w:rsidRPr="00134A2B" w14:paraId="4F575BB6" w14:textId="77777777" w:rsidTr="004712C7">
        <w:trPr>
          <w:cantSplit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D84810B" w14:textId="279C6B48" w:rsidR="00447637" w:rsidRPr="00134A2B" w:rsidRDefault="009517C2" w:rsidP="00FF64AA">
            <w:pPr>
              <w:pStyle w:val="Enttetableau"/>
              <w:snapToGrid w:val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  <w:r w:rsidRPr="00134A2B">
              <w:rPr>
                <w:rFonts w:ascii="Open Sans" w:hAnsi="Open Sans" w:cs="Open Sans"/>
                <w:spacing w:val="36"/>
                <w:sz w:val="22"/>
                <w:szCs w:val="22"/>
                <w:lang w:val="fr-FR"/>
              </w:rPr>
              <w:t>6</w:t>
            </w:r>
            <w:r w:rsidR="00447637" w:rsidRPr="00134A2B">
              <w:rPr>
                <w:rFonts w:ascii="Open Sans" w:hAnsi="Open Sans" w:cs="Open Sans"/>
                <w:spacing w:val="36"/>
                <w:sz w:val="22"/>
                <w:szCs w:val="22"/>
                <w:lang w:val="fr-FR"/>
              </w:rPr>
              <w:t xml:space="preserve">. </w:t>
            </w:r>
            <w:r w:rsidR="00921DD8" w:rsidRPr="00134A2B">
              <w:rPr>
                <w:rFonts w:ascii="Open Sans" w:hAnsi="Open Sans" w:cs="Open Sans"/>
                <w:spacing w:val="36"/>
                <w:sz w:val="22"/>
                <w:szCs w:val="22"/>
                <w:lang w:val="fr-FR"/>
              </w:rPr>
              <w:t>Budget prévisionnel</w:t>
            </w:r>
          </w:p>
        </w:tc>
      </w:tr>
    </w:tbl>
    <w:p w14:paraId="490BEE8B" w14:textId="77777777" w:rsidR="007243AF" w:rsidRPr="00134A2B" w:rsidRDefault="007243AF" w:rsidP="00E229E9">
      <w:pPr>
        <w:spacing w:line="100" w:lineRule="atLeast"/>
        <w:rPr>
          <w:rFonts w:ascii="Open Sans" w:hAnsi="Open Sans" w:cs="Open Sans"/>
          <w:i/>
          <w:iCs/>
          <w:sz w:val="10"/>
          <w:szCs w:val="10"/>
          <w:lang w:val="fr-FR"/>
        </w:rPr>
      </w:pPr>
    </w:p>
    <w:tbl>
      <w:tblPr>
        <w:tblW w:w="96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3"/>
        <w:gridCol w:w="3686"/>
        <w:gridCol w:w="2829"/>
      </w:tblGrid>
      <w:tr w:rsidR="00304F3B" w:rsidRPr="00134A2B" w14:paraId="2F4CA68E" w14:textId="4BA3966C" w:rsidTr="002A077C">
        <w:trPr>
          <w:cantSplit/>
        </w:trPr>
        <w:tc>
          <w:tcPr>
            <w:tcW w:w="96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CE79E2" w14:textId="566CC712" w:rsidR="00304F3B" w:rsidRPr="00134A2B" w:rsidRDefault="00304F3B" w:rsidP="00EB6A94">
            <w:pPr>
              <w:pStyle w:val="Enttetableau"/>
              <w:snapToGrid w:val="0"/>
              <w:jc w:val="center"/>
              <w:rPr>
                <w:rFonts w:ascii="Open Sans" w:hAnsi="Open Sans" w:cs="Open Sans"/>
                <w:b/>
                <w:bCs/>
                <w:smallCaps w:val="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b/>
                <w:bCs/>
                <w:smallCaps w:val="0"/>
                <w:szCs w:val="20"/>
                <w:lang w:val="fr-FR"/>
              </w:rPr>
              <w:t>Activité 1</w:t>
            </w:r>
          </w:p>
        </w:tc>
      </w:tr>
      <w:tr w:rsidR="00304F3B" w:rsidRPr="00134A2B" w14:paraId="67B68DDF" w14:textId="78EE9348" w:rsidTr="00D6580F">
        <w:trPr>
          <w:cantSplit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53344F" w14:textId="737344FD" w:rsidR="00304F3B" w:rsidRPr="00134A2B" w:rsidRDefault="00304F3B" w:rsidP="00EB6A94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smallCaps w:val="0"/>
                <w:szCs w:val="20"/>
                <w:lang w:val="fr-FR"/>
              </w:rPr>
              <w:t>Coût global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0A9EBB" w14:textId="02BDB692" w:rsidR="00304F3B" w:rsidRPr="00134A2B" w:rsidRDefault="52B21D89" w:rsidP="30990F0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smallCaps w:val="0"/>
                <w:szCs w:val="20"/>
                <w:lang w:val="fr-FR"/>
              </w:rPr>
              <w:t xml:space="preserve"> Coût</w:t>
            </w:r>
            <w:r w:rsidR="00304F3B" w:rsidRPr="00134A2B">
              <w:rPr>
                <w:rFonts w:ascii="Open Sans" w:hAnsi="Open Sans" w:cs="Open Sans"/>
                <w:smallCaps w:val="0"/>
                <w:szCs w:val="20"/>
                <w:lang w:val="fr-FR"/>
              </w:rPr>
              <w:t xml:space="preserve"> détaillé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52943" w14:textId="7CA2844B" w:rsidR="00304F3B" w:rsidRPr="00134A2B" w:rsidRDefault="00304F3B" w:rsidP="30990F0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smallCaps w:val="0"/>
                <w:szCs w:val="20"/>
                <w:lang w:val="fr-FR"/>
              </w:rPr>
              <w:t>Montant demandé à l’AUF</w:t>
            </w:r>
          </w:p>
        </w:tc>
      </w:tr>
      <w:tr w:rsidR="00304F3B" w:rsidRPr="00134A2B" w14:paraId="41691C72" w14:textId="2F928643" w:rsidTr="00D6580F">
        <w:trPr>
          <w:cantSplit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6D838B" w14:textId="77777777" w:rsidR="00304F3B" w:rsidRPr="00134A2B" w:rsidRDefault="00304F3B" w:rsidP="00EB6A94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  <w:p w14:paraId="415C5C0A" w14:textId="77777777" w:rsidR="00304F3B" w:rsidRPr="00134A2B" w:rsidRDefault="00304F3B" w:rsidP="00EB6A94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43BEBB" w14:textId="77777777" w:rsidR="00304F3B" w:rsidRPr="00134A2B" w:rsidRDefault="00304F3B" w:rsidP="00EB6A94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  <w:p w14:paraId="34F8D045" w14:textId="77777777" w:rsidR="00304F3B" w:rsidRPr="00134A2B" w:rsidRDefault="00304F3B" w:rsidP="00EB6A94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57D0D" w14:textId="77777777" w:rsidR="00304F3B" w:rsidRPr="00134A2B" w:rsidRDefault="00304F3B" w:rsidP="00EB6A94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</w:tc>
      </w:tr>
    </w:tbl>
    <w:p w14:paraId="51E76481" w14:textId="77777777" w:rsidR="00341EC1" w:rsidRPr="00134A2B" w:rsidRDefault="00341EC1">
      <w:pPr>
        <w:rPr>
          <w:rFonts w:ascii="Open Sans" w:hAnsi="Open Sans" w:cs="Open Sans"/>
          <w:sz w:val="10"/>
          <w:szCs w:val="10"/>
          <w:lang w:val="fr-FR"/>
        </w:rPr>
      </w:pPr>
    </w:p>
    <w:tbl>
      <w:tblPr>
        <w:tblW w:w="96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3"/>
        <w:gridCol w:w="3686"/>
        <w:gridCol w:w="2829"/>
      </w:tblGrid>
      <w:tr w:rsidR="00341835" w:rsidRPr="00134A2B" w14:paraId="04A1ED30" w14:textId="77777777" w:rsidTr="002A077C">
        <w:trPr>
          <w:cantSplit/>
        </w:trPr>
        <w:tc>
          <w:tcPr>
            <w:tcW w:w="96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128C6D" w14:textId="1287325B" w:rsidR="00341835" w:rsidRPr="00134A2B" w:rsidRDefault="00341835" w:rsidP="00EB6A94">
            <w:pPr>
              <w:pStyle w:val="Enttetableau"/>
              <w:snapToGrid w:val="0"/>
              <w:jc w:val="center"/>
              <w:rPr>
                <w:rFonts w:ascii="Open Sans" w:hAnsi="Open Sans" w:cs="Open Sans"/>
                <w:b/>
                <w:bCs/>
                <w:smallCaps w:val="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b/>
                <w:bCs/>
                <w:smallCaps w:val="0"/>
                <w:szCs w:val="20"/>
                <w:lang w:val="fr-FR"/>
              </w:rPr>
              <w:t>Activité 2</w:t>
            </w:r>
          </w:p>
        </w:tc>
      </w:tr>
      <w:tr w:rsidR="00341835" w:rsidRPr="00134A2B" w14:paraId="0D0D51F0" w14:textId="77777777" w:rsidTr="00D6580F">
        <w:trPr>
          <w:cantSplit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150593" w14:textId="77777777" w:rsidR="00341835" w:rsidRPr="00134A2B" w:rsidRDefault="00341835" w:rsidP="00EB6A94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smallCaps w:val="0"/>
                <w:szCs w:val="20"/>
                <w:lang w:val="fr-FR"/>
              </w:rPr>
              <w:t>Coût global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83B674" w14:textId="312565C3" w:rsidR="00341835" w:rsidRPr="00134A2B" w:rsidRDefault="2A32A6D3" w:rsidP="30990F0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smallCaps w:val="0"/>
                <w:szCs w:val="20"/>
                <w:lang w:val="fr-FR"/>
              </w:rPr>
              <w:t xml:space="preserve"> Coût</w:t>
            </w:r>
            <w:r w:rsidR="00341835" w:rsidRPr="00134A2B">
              <w:rPr>
                <w:rFonts w:ascii="Open Sans" w:hAnsi="Open Sans" w:cs="Open Sans"/>
                <w:smallCaps w:val="0"/>
                <w:szCs w:val="20"/>
                <w:lang w:val="fr-FR"/>
              </w:rPr>
              <w:t xml:space="preserve"> détaillé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B76E7" w14:textId="01BA2A8F" w:rsidR="00341835" w:rsidRPr="00134A2B" w:rsidRDefault="00341835" w:rsidP="00EB6A94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smallCaps w:val="0"/>
                <w:szCs w:val="20"/>
                <w:lang w:val="fr-FR"/>
              </w:rPr>
              <w:t>Montant demandé à l’AUF</w:t>
            </w:r>
          </w:p>
        </w:tc>
      </w:tr>
      <w:tr w:rsidR="00341835" w:rsidRPr="00134A2B" w14:paraId="6875C050" w14:textId="77777777" w:rsidTr="00D6580F">
        <w:trPr>
          <w:cantSplit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0D2BBE" w14:textId="77777777" w:rsidR="00341835" w:rsidRPr="00134A2B" w:rsidRDefault="00341835" w:rsidP="00EB6A94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  <w:p w14:paraId="3B5403C5" w14:textId="77777777" w:rsidR="00341835" w:rsidRPr="00134A2B" w:rsidRDefault="00341835" w:rsidP="00EB6A94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217E0D" w14:textId="77777777" w:rsidR="00341835" w:rsidRPr="00134A2B" w:rsidRDefault="00341835" w:rsidP="00EB6A94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  <w:p w14:paraId="1CED7844" w14:textId="77777777" w:rsidR="00341835" w:rsidRPr="00134A2B" w:rsidRDefault="00341835" w:rsidP="00EB6A94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B7D60" w14:textId="77777777" w:rsidR="00341835" w:rsidRPr="00134A2B" w:rsidRDefault="00341835" w:rsidP="00EB6A94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</w:tc>
      </w:tr>
    </w:tbl>
    <w:p w14:paraId="4ADE8F4B" w14:textId="77777777" w:rsidR="00341EC1" w:rsidRPr="00134A2B" w:rsidRDefault="00341EC1">
      <w:pPr>
        <w:rPr>
          <w:rFonts w:ascii="Open Sans" w:hAnsi="Open Sans" w:cs="Open Sans"/>
          <w:sz w:val="10"/>
          <w:szCs w:val="10"/>
          <w:lang w:val="fr-FR"/>
        </w:rPr>
      </w:pPr>
    </w:p>
    <w:tbl>
      <w:tblPr>
        <w:tblW w:w="96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3"/>
        <w:gridCol w:w="3686"/>
        <w:gridCol w:w="2829"/>
      </w:tblGrid>
      <w:tr w:rsidR="00341835" w:rsidRPr="00134A2B" w14:paraId="0FCE5DF4" w14:textId="77777777" w:rsidTr="00852E81">
        <w:trPr>
          <w:cantSplit/>
        </w:trPr>
        <w:tc>
          <w:tcPr>
            <w:tcW w:w="96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298B35" w14:textId="336178AC" w:rsidR="00341835" w:rsidRPr="00134A2B" w:rsidRDefault="00341835" w:rsidP="00EB6A94">
            <w:pPr>
              <w:pStyle w:val="Enttetableau"/>
              <w:snapToGrid w:val="0"/>
              <w:jc w:val="center"/>
              <w:rPr>
                <w:rFonts w:ascii="Open Sans" w:hAnsi="Open Sans" w:cs="Open Sans"/>
                <w:b/>
                <w:bCs/>
                <w:smallCaps w:val="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b/>
                <w:bCs/>
                <w:smallCaps w:val="0"/>
                <w:szCs w:val="20"/>
                <w:lang w:val="fr-FR"/>
              </w:rPr>
              <w:t>Activité 3</w:t>
            </w:r>
          </w:p>
        </w:tc>
      </w:tr>
      <w:tr w:rsidR="00341835" w:rsidRPr="00134A2B" w14:paraId="731324E4" w14:textId="77777777" w:rsidTr="00D6580F">
        <w:trPr>
          <w:cantSplit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F70A1E" w14:textId="77777777" w:rsidR="00341835" w:rsidRPr="00134A2B" w:rsidRDefault="00341835" w:rsidP="00EB6A94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smallCaps w:val="0"/>
                <w:szCs w:val="20"/>
                <w:lang w:val="fr-FR"/>
              </w:rPr>
              <w:t>Coût global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4C0EBE" w14:textId="43E4873F" w:rsidR="00341835" w:rsidRPr="00134A2B" w:rsidRDefault="525EB7FA" w:rsidP="30990F0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smallCaps w:val="0"/>
                <w:szCs w:val="20"/>
                <w:lang w:val="fr-FR"/>
              </w:rPr>
              <w:t xml:space="preserve"> Coût</w:t>
            </w:r>
            <w:r w:rsidR="00341835" w:rsidRPr="00134A2B">
              <w:rPr>
                <w:rFonts w:ascii="Open Sans" w:hAnsi="Open Sans" w:cs="Open Sans"/>
                <w:smallCaps w:val="0"/>
                <w:szCs w:val="20"/>
                <w:lang w:val="fr-FR"/>
              </w:rPr>
              <w:t xml:space="preserve"> détaillé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E73F3" w14:textId="5DFF666C" w:rsidR="00341835" w:rsidRPr="00134A2B" w:rsidRDefault="00341835" w:rsidP="00EB6A94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smallCaps w:val="0"/>
                <w:szCs w:val="20"/>
                <w:lang w:val="fr-FR"/>
              </w:rPr>
              <w:t>Montant demandé à l’AUF</w:t>
            </w:r>
          </w:p>
        </w:tc>
      </w:tr>
      <w:tr w:rsidR="00341835" w:rsidRPr="00134A2B" w14:paraId="4336CD96" w14:textId="77777777" w:rsidTr="00D6580F">
        <w:trPr>
          <w:cantSplit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B2328" w14:textId="77777777" w:rsidR="00341835" w:rsidRPr="00134A2B" w:rsidRDefault="00341835" w:rsidP="00EB6A94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  <w:p w14:paraId="4F0097C3" w14:textId="77777777" w:rsidR="00341835" w:rsidRPr="00134A2B" w:rsidRDefault="00341835" w:rsidP="00EB6A94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CAF2B2" w14:textId="77777777" w:rsidR="00341835" w:rsidRPr="00134A2B" w:rsidRDefault="00341835" w:rsidP="00EB6A94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  <w:p w14:paraId="58CD9537" w14:textId="77777777" w:rsidR="00341835" w:rsidRPr="00134A2B" w:rsidRDefault="00341835" w:rsidP="00EB6A94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2572A" w14:textId="77777777" w:rsidR="00341835" w:rsidRPr="00134A2B" w:rsidRDefault="00341835" w:rsidP="00EB6A94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</w:tc>
      </w:tr>
    </w:tbl>
    <w:p w14:paraId="57B99BBE" w14:textId="2879B97A" w:rsidR="00341835" w:rsidRPr="00134A2B" w:rsidRDefault="00341835">
      <w:pPr>
        <w:rPr>
          <w:rFonts w:ascii="Open Sans" w:hAnsi="Open Sans" w:cs="Open Sans"/>
          <w:sz w:val="10"/>
          <w:szCs w:val="10"/>
          <w:lang w:val="fr-FR"/>
        </w:rPr>
      </w:pPr>
    </w:p>
    <w:tbl>
      <w:tblPr>
        <w:tblW w:w="96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3"/>
        <w:gridCol w:w="3686"/>
        <w:gridCol w:w="2829"/>
      </w:tblGrid>
      <w:tr w:rsidR="00341835" w:rsidRPr="00134A2B" w14:paraId="1808A088" w14:textId="77777777" w:rsidTr="002A077C">
        <w:trPr>
          <w:cantSplit/>
        </w:trPr>
        <w:tc>
          <w:tcPr>
            <w:tcW w:w="96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95E896" w14:textId="632B54E0" w:rsidR="00341835" w:rsidRPr="00134A2B" w:rsidRDefault="00341835" w:rsidP="00EB6A94">
            <w:pPr>
              <w:pStyle w:val="Enttetableau"/>
              <w:snapToGrid w:val="0"/>
              <w:jc w:val="center"/>
              <w:rPr>
                <w:rFonts w:ascii="Open Sans" w:hAnsi="Open Sans" w:cs="Open Sans"/>
                <w:b/>
                <w:bCs/>
                <w:smallCaps w:val="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b/>
                <w:bCs/>
                <w:smallCaps w:val="0"/>
                <w:szCs w:val="20"/>
                <w:lang w:val="fr-FR"/>
              </w:rPr>
              <w:t>Activité 4</w:t>
            </w:r>
          </w:p>
        </w:tc>
      </w:tr>
      <w:tr w:rsidR="00341835" w:rsidRPr="00134A2B" w14:paraId="56913FC1" w14:textId="77777777" w:rsidTr="00D6580F">
        <w:trPr>
          <w:cantSplit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033350" w14:textId="77777777" w:rsidR="00341835" w:rsidRPr="00134A2B" w:rsidRDefault="00341835" w:rsidP="00EB6A94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smallCaps w:val="0"/>
                <w:szCs w:val="20"/>
                <w:lang w:val="fr-FR"/>
              </w:rPr>
              <w:t>Coût global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D4367C" w14:textId="456EBA0E" w:rsidR="00341835" w:rsidRPr="00134A2B" w:rsidRDefault="73A7B884" w:rsidP="30990F0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smallCaps w:val="0"/>
                <w:szCs w:val="20"/>
                <w:lang w:val="fr-FR"/>
              </w:rPr>
              <w:t xml:space="preserve"> Coût</w:t>
            </w:r>
            <w:r w:rsidR="00341835" w:rsidRPr="00134A2B">
              <w:rPr>
                <w:rFonts w:ascii="Open Sans" w:hAnsi="Open Sans" w:cs="Open Sans"/>
                <w:smallCaps w:val="0"/>
                <w:szCs w:val="20"/>
                <w:lang w:val="fr-FR"/>
              </w:rPr>
              <w:t xml:space="preserve"> détaillé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B3C9E" w14:textId="2A09191A" w:rsidR="00341835" w:rsidRPr="00134A2B" w:rsidRDefault="00341835" w:rsidP="00EB6A94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smallCaps w:val="0"/>
                <w:szCs w:val="20"/>
                <w:lang w:val="fr-FR"/>
              </w:rPr>
              <w:t>Montant demandé à l’AUF</w:t>
            </w:r>
          </w:p>
        </w:tc>
      </w:tr>
      <w:tr w:rsidR="00341835" w:rsidRPr="00134A2B" w14:paraId="0D43910C" w14:textId="77777777" w:rsidTr="00D6580F">
        <w:trPr>
          <w:cantSplit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47BE76" w14:textId="77777777" w:rsidR="00341835" w:rsidRPr="00134A2B" w:rsidRDefault="00341835" w:rsidP="00EB6A94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  <w:p w14:paraId="64626532" w14:textId="77777777" w:rsidR="00341835" w:rsidRPr="00134A2B" w:rsidRDefault="00341835" w:rsidP="00EB6A94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D10F13" w14:textId="77777777" w:rsidR="00341835" w:rsidRPr="00134A2B" w:rsidRDefault="00341835" w:rsidP="00EB6A94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  <w:p w14:paraId="483C128F" w14:textId="77777777" w:rsidR="00341835" w:rsidRPr="00134A2B" w:rsidRDefault="00341835" w:rsidP="00EB6A94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0DCCE" w14:textId="77777777" w:rsidR="00341835" w:rsidRPr="00134A2B" w:rsidRDefault="00341835" w:rsidP="00EB6A94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</w:tc>
      </w:tr>
    </w:tbl>
    <w:p w14:paraId="341CF9FB" w14:textId="77777777" w:rsidR="007A2793" w:rsidRPr="00134A2B" w:rsidRDefault="007A2793" w:rsidP="00341835">
      <w:pPr>
        <w:rPr>
          <w:rFonts w:ascii="Open Sans" w:hAnsi="Open Sans" w:cs="Open Sans"/>
          <w:i/>
          <w:iCs/>
          <w:sz w:val="10"/>
          <w:szCs w:val="10"/>
          <w:lang w:val="fr-FR"/>
        </w:rPr>
      </w:pPr>
    </w:p>
    <w:tbl>
      <w:tblPr>
        <w:tblW w:w="96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3"/>
        <w:gridCol w:w="3686"/>
        <w:gridCol w:w="2829"/>
      </w:tblGrid>
      <w:tr w:rsidR="007A2793" w:rsidRPr="00134A2B" w14:paraId="0B714418" w14:textId="77777777" w:rsidTr="005379D6">
        <w:trPr>
          <w:cantSplit/>
        </w:trPr>
        <w:tc>
          <w:tcPr>
            <w:tcW w:w="96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AED013" w14:textId="479EE6C7" w:rsidR="007A2793" w:rsidRPr="00134A2B" w:rsidRDefault="007A2793" w:rsidP="005379D6">
            <w:pPr>
              <w:pStyle w:val="Enttetableau"/>
              <w:snapToGrid w:val="0"/>
              <w:jc w:val="center"/>
              <w:rPr>
                <w:rFonts w:ascii="Open Sans" w:hAnsi="Open Sans" w:cs="Open Sans"/>
                <w:b/>
                <w:bCs/>
                <w:smallCaps w:val="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b/>
                <w:bCs/>
                <w:smallCaps w:val="0"/>
                <w:szCs w:val="20"/>
                <w:lang w:val="fr-FR"/>
              </w:rPr>
              <w:t>Activité 5</w:t>
            </w:r>
          </w:p>
        </w:tc>
      </w:tr>
      <w:tr w:rsidR="007A2793" w:rsidRPr="00134A2B" w14:paraId="07B56276" w14:textId="77777777" w:rsidTr="00D6580F">
        <w:trPr>
          <w:cantSplit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4E025F" w14:textId="77777777" w:rsidR="007A2793" w:rsidRPr="00134A2B" w:rsidRDefault="007A2793" w:rsidP="005379D6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smallCaps w:val="0"/>
                <w:szCs w:val="20"/>
                <w:lang w:val="fr-FR"/>
              </w:rPr>
              <w:t>Coût global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BDAC16" w14:textId="77777777" w:rsidR="007A2793" w:rsidRPr="00134A2B" w:rsidRDefault="007A2793" w:rsidP="005379D6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smallCaps w:val="0"/>
                <w:szCs w:val="20"/>
                <w:lang w:val="fr-FR"/>
              </w:rPr>
              <w:t xml:space="preserve"> Coût détaillé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F9CF6" w14:textId="77777777" w:rsidR="007A2793" w:rsidRPr="00134A2B" w:rsidRDefault="007A2793" w:rsidP="005379D6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  <w:r w:rsidRPr="00134A2B">
              <w:rPr>
                <w:rFonts w:ascii="Open Sans" w:hAnsi="Open Sans" w:cs="Open Sans"/>
                <w:smallCaps w:val="0"/>
                <w:szCs w:val="20"/>
                <w:lang w:val="fr-FR"/>
              </w:rPr>
              <w:t>Montant demandé à l’AUF</w:t>
            </w:r>
          </w:p>
        </w:tc>
      </w:tr>
      <w:tr w:rsidR="007A2793" w:rsidRPr="00134A2B" w14:paraId="44DE46E0" w14:textId="77777777" w:rsidTr="00D6580F">
        <w:trPr>
          <w:cantSplit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8EFB38" w14:textId="77777777" w:rsidR="007A2793" w:rsidRPr="00134A2B" w:rsidRDefault="007A2793" w:rsidP="005379D6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  <w:p w14:paraId="0C486F95" w14:textId="77777777" w:rsidR="007A2793" w:rsidRPr="00134A2B" w:rsidRDefault="007A2793" w:rsidP="005379D6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ED719B" w14:textId="77777777" w:rsidR="007A2793" w:rsidRPr="00134A2B" w:rsidRDefault="007A2793" w:rsidP="005379D6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  <w:p w14:paraId="1D2C3648" w14:textId="77777777" w:rsidR="007A2793" w:rsidRPr="00134A2B" w:rsidRDefault="007A2793" w:rsidP="005379D6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B1C02" w14:textId="77777777" w:rsidR="007A2793" w:rsidRPr="00134A2B" w:rsidRDefault="007A2793" w:rsidP="005379D6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  <w:lang w:val="fr-FR"/>
              </w:rPr>
            </w:pPr>
          </w:p>
        </w:tc>
      </w:tr>
    </w:tbl>
    <w:p w14:paraId="436E6DE5" w14:textId="350E1BD7" w:rsidR="004D1827" w:rsidRPr="00134A2B" w:rsidRDefault="00341835" w:rsidP="00341835">
      <w:pPr>
        <w:rPr>
          <w:rFonts w:ascii="Open Sans" w:hAnsi="Open Sans" w:cs="Open Sans"/>
          <w:i/>
          <w:iCs/>
          <w:sz w:val="20"/>
          <w:szCs w:val="20"/>
          <w:lang w:val="fr-FR"/>
        </w:rPr>
      </w:pPr>
      <w:r w:rsidRPr="00134A2B">
        <w:rPr>
          <w:rFonts w:ascii="Open Sans" w:hAnsi="Open Sans" w:cs="Open Sans"/>
          <w:i/>
          <w:iCs/>
          <w:sz w:val="20"/>
          <w:szCs w:val="20"/>
          <w:lang w:val="fr-FR"/>
        </w:rPr>
        <w:t>Dupliquer autant de fois que nécessaire</w:t>
      </w:r>
    </w:p>
    <w:p w14:paraId="67CED6A3" w14:textId="77777777" w:rsidR="00CA26E0" w:rsidRPr="00134A2B" w:rsidRDefault="00CA26E0" w:rsidP="00341835">
      <w:pPr>
        <w:rPr>
          <w:rFonts w:ascii="Open Sans" w:hAnsi="Open Sans" w:cs="Open Sans"/>
          <w:i/>
          <w:iCs/>
          <w:sz w:val="10"/>
          <w:szCs w:val="10"/>
          <w:lang w:val="fr-FR"/>
        </w:rPr>
      </w:pPr>
    </w:p>
    <w:tbl>
      <w:tblPr>
        <w:tblW w:w="96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3"/>
        <w:gridCol w:w="3686"/>
        <w:gridCol w:w="2829"/>
      </w:tblGrid>
      <w:tr w:rsidR="004D1827" w:rsidRPr="00134A2B" w14:paraId="2D394D7D" w14:textId="77777777" w:rsidTr="005379D6">
        <w:trPr>
          <w:cantSplit/>
        </w:trPr>
        <w:tc>
          <w:tcPr>
            <w:tcW w:w="96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68A2C6" w14:textId="1B0BE699" w:rsidR="00C813A3" w:rsidRPr="00134A2B" w:rsidRDefault="00BF21EC" w:rsidP="00355DDC">
            <w:pPr>
              <w:pStyle w:val="Enttetableau"/>
              <w:snapToGrid w:val="0"/>
              <w:jc w:val="center"/>
              <w:rPr>
                <w:rFonts w:ascii="Open Sans" w:hAnsi="Open Sans" w:cs="Open Sans"/>
                <w:b/>
                <w:bCs/>
                <w:smallCaps w:val="0"/>
                <w:sz w:val="22"/>
                <w:szCs w:val="22"/>
                <w:lang w:val="fr-FR"/>
              </w:rPr>
            </w:pPr>
            <w:r w:rsidRPr="00134A2B">
              <w:rPr>
                <w:rFonts w:ascii="Open Sans" w:hAnsi="Open Sans" w:cs="Open Sans"/>
                <w:b/>
                <w:bCs/>
                <w:sz w:val="22"/>
                <w:szCs w:val="22"/>
                <w:lang w:val="fr-FR"/>
              </w:rPr>
              <w:t>Récapitulatif</w:t>
            </w:r>
          </w:p>
        </w:tc>
      </w:tr>
      <w:tr w:rsidR="004D1827" w:rsidRPr="00134A2B" w14:paraId="23867B7F" w14:textId="77777777" w:rsidTr="00D6580F">
        <w:trPr>
          <w:cantSplit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5E79CC" w14:textId="327C6670" w:rsidR="004D1827" w:rsidRPr="00134A2B" w:rsidRDefault="004279AB" w:rsidP="005379D6">
            <w:pPr>
              <w:pStyle w:val="Enttetableau"/>
              <w:snapToGrid w:val="0"/>
              <w:jc w:val="center"/>
              <w:rPr>
                <w:rFonts w:ascii="Open Sans" w:hAnsi="Open Sans" w:cs="Open Sans"/>
                <w:b/>
                <w:bCs/>
                <w:smallCaps w:val="0"/>
                <w:sz w:val="22"/>
                <w:szCs w:val="22"/>
                <w:lang w:val="fr-FR"/>
              </w:rPr>
            </w:pPr>
            <w:r w:rsidRPr="00134A2B">
              <w:rPr>
                <w:rFonts w:ascii="Open Sans" w:hAnsi="Open Sans" w:cs="Open Sans"/>
                <w:b/>
                <w:bCs/>
                <w:smallCaps w:val="0"/>
                <w:sz w:val="22"/>
                <w:szCs w:val="22"/>
                <w:lang w:val="fr-FR"/>
              </w:rPr>
              <w:t>Budget total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73423A" w14:textId="22B572A7" w:rsidR="00C813A3" w:rsidRPr="00134A2B" w:rsidRDefault="004279AB" w:rsidP="00CB6152">
            <w:pPr>
              <w:pStyle w:val="Enttetableau"/>
              <w:snapToGrid w:val="0"/>
              <w:jc w:val="center"/>
              <w:rPr>
                <w:rFonts w:ascii="Open Sans" w:hAnsi="Open Sans" w:cs="Open Sans"/>
                <w:lang w:val="fr-FR"/>
              </w:rPr>
            </w:pPr>
            <w:r w:rsidRPr="00134A2B">
              <w:rPr>
                <w:rFonts w:ascii="Open Sans" w:hAnsi="Open Sans" w:cs="Open Sans"/>
                <w:b/>
                <w:bCs/>
                <w:smallCaps w:val="0"/>
                <w:sz w:val="22"/>
                <w:szCs w:val="22"/>
                <w:lang w:val="fr-FR"/>
              </w:rPr>
              <w:t>Co-financement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090FA" w14:textId="2C86FC82" w:rsidR="004D1827" w:rsidRPr="00134A2B" w:rsidRDefault="004279AB" w:rsidP="005379D6">
            <w:pPr>
              <w:pStyle w:val="Enttetableau"/>
              <w:snapToGrid w:val="0"/>
              <w:jc w:val="center"/>
              <w:rPr>
                <w:rFonts w:ascii="Open Sans" w:hAnsi="Open Sans" w:cs="Open Sans"/>
                <w:b/>
                <w:bCs/>
                <w:smallCaps w:val="0"/>
                <w:sz w:val="22"/>
                <w:szCs w:val="22"/>
                <w:lang w:val="fr-FR"/>
              </w:rPr>
            </w:pPr>
            <w:r w:rsidRPr="00134A2B">
              <w:rPr>
                <w:rFonts w:ascii="Open Sans" w:hAnsi="Open Sans" w:cs="Open Sans"/>
                <w:b/>
                <w:bCs/>
                <w:smallCaps w:val="0"/>
                <w:sz w:val="22"/>
                <w:szCs w:val="22"/>
                <w:lang w:val="fr-FR"/>
              </w:rPr>
              <w:t xml:space="preserve">Budget </w:t>
            </w:r>
            <w:r w:rsidR="004D1827" w:rsidRPr="00134A2B">
              <w:rPr>
                <w:rFonts w:ascii="Open Sans" w:hAnsi="Open Sans" w:cs="Open Sans"/>
                <w:b/>
                <w:bCs/>
                <w:smallCaps w:val="0"/>
                <w:sz w:val="22"/>
                <w:szCs w:val="22"/>
                <w:lang w:val="fr-FR"/>
              </w:rPr>
              <w:t>demandé à l’AUF</w:t>
            </w:r>
          </w:p>
        </w:tc>
      </w:tr>
      <w:tr w:rsidR="004D1827" w:rsidRPr="00134A2B" w14:paraId="35670C58" w14:textId="77777777" w:rsidTr="00D6580F">
        <w:trPr>
          <w:cantSplit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CF4CCC" w14:textId="77777777" w:rsidR="004D1827" w:rsidRPr="00134A2B" w:rsidRDefault="004D1827" w:rsidP="00B500D9">
            <w:pPr>
              <w:pStyle w:val="Enttetableau"/>
              <w:snapToGrid w:val="0"/>
              <w:jc w:val="center"/>
              <w:rPr>
                <w:rFonts w:ascii="Open Sans" w:hAnsi="Open Sans" w:cs="Open Sans"/>
                <w:b/>
                <w:bCs/>
                <w:smallCaps w:val="0"/>
                <w:sz w:val="22"/>
                <w:szCs w:val="22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E31085" w14:textId="77777777" w:rsidR="00355DDC" w:rsidRPr="00134A2B" w:rsidRDefault="00355DDC" w:rsidP="00CB6152">
            <w:pPr>
              <w:pStyle w:val="Enttetableau"/>
              <w:snapToGrid w:val="0"/>
              <w:rPr>
                <w:rFonts w:ascii="Open Sans" w:hAnsi="Open Sans" w:cs="Open Sans"/>
                <w:b/>
                <w:bCs/>
                <w:smallCaps w:val="0"/>
                <w:sz w:val="22"/>
                <w:szCs w:val="22"/>
                <w:lang w:val="fr-FR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D95C2" w14:textId="77777777" w:rsidR="004D1827" w:rsidRPr="00134A2B" w:rsidRDefault="004D1827" w:rsidP="00B500D9">
            <w:pPr>
              <w:pStyle w:val="Enttetableau"/>
              <w:snapToGrid w:val="0"/>
              <w:jc w:val="center"/>
              <w:rPr>
                <w:rFonts w:ascii="Open Sans" w:hAnsi="Open Sans" w:cs="Open Sans"/>
                <w:b/>
                <w:bCs/>
                <w:smallCaps w:val="0"/>
                <w:sz w:val="22"/>
                <w:szCs w:val="22"/>
                <w:lang w:val="fr-FR"/>
              </w:rPr>
            </w:pPr>
          </w:p>
        </w:tc>
      </w:tr>
    </w:tbl>
    <w:p w14:paraId="01A6F084" w14:textId="77777777" w:rsidR="00447CF2" w:rsidRPr="00134A2B" w:rsidRDefault="00447CF2" w:rsidP="007243AF">
      <w:pPr>
        <w:rPr>
          <w:rFonts w:ascii="Open Sans" w:hAnsi="Open Sans" w:cs="Open Sans"/>
          <w:sz w:val="22"/>
          <w:szCs w:val="22"/>
          <w:lang w:val="fr-FR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E06FC" w:rsidRPr="00134A2B" w14:paraId="433941BB" w14:textId="77777777" w:rsidTr="00851609">
        <w:trPr>
          <w:cantSplit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82EB742" w14:textId="77777777" w:rsidR="00B017BB" w:rsidRPr="00134A2B" w:rsidRDefault="00B017BB" w:rsidP="00CB7566">
            <w:pPr>
              <w:pStyle w:val="Enttetableau"/>
              <w:snapToGrid w:val="0"/>
              <w:jc w:val="center"/>
              <w:rPr>
                <w:rFonts w:ascii="Open Sans" w:hAnsi="Open Sans" w:cs="Open Sans"/>
                <w:b/>
                <w:sz w:val="22"/>
                <w:szCs w:val="22"/>
                <w:lang w:val="fr-FR"/>
              </w:rPr>
            </w:pPr>
            <w:r w:rsidRPr="00134A2B">
              <w:rPr>
                <w:rFonts w:ascii="Open Sans" w:hAnsi="Open Sans" w:cs="Open Sans"/>
                <w:b/>
                <w:spacing w:val="36"/>
                <w:sz w:val="22"/>
                <w:szCs w:val="22"/>
                <w:lang w:val="fr-FR"/>
              </w:rPr>
              <w:t>TRANSMISSION DU DOSSIER</w:t>
            </w:r>
          </w:p>
        </w:tc>
      </w:tr>
    </w:tbl>
    <w:p w14:paraId="7D29D75B" w14:textId="77777777" w:rsidR="00851609" w:rsidRPr="00134A2B" w:rsidRDefault="00851609" w:rsidP="00851609">
      <w:pPr>
        <w:widowControl/>
        <w:suppressAutoHyphens w:val="0"/>
        <w:ind w:left="555"/>
        <w:textAlignment w:val="baseline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lang w:val="fr-FR" w:eastAsia="fr-FR"/>
        </w:rPr>
      </w:pPr>
      <w:r w:rsidRPr="00134A2B">
        <w:rPr>
          <w:rFonts w:ascii="Open Sans" w:eastAsia="Times New Roman" w:hAnsi="Open Sans" w:cs="Open Sans"/>
          <w:b/>
          <w:bCs/>
          <w:kern w:val="0"/>
          <w:sz w:val="8"/>
          <w:szCs w:val="8"/>
          <w:lang w:val="fr-FR" w:eastAsia="fr-FR"/>
        </w:rPr>
        <w:t> 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4065"/>
        <w:gridCol w:w="2926"/>
      </w:tblGrid>
      <w:tr w:rsidR="00851609" w:rsidRPr="00134A2B" w14:paraId="78CA7642" w14:textId="77777777" w:rsidTr="00851609">
        <w:trPr>
          <w:trHeight w:val="600"/>
        </w:trPr>
        <w:tc>
          <w:tcPr>
            <w:tcW w:w="9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37B292" w14:textId="77777777" w:rsidR="00851609" w:rsidRPr="00134A2B" w:rsidRDefault="00851609" w:rsidP="00851609">
            <w:pPr>
              <w:widowControl/>
              <w:suppressAutoHyphens w:val="0"/>
              <w:spacing w:before="120" w:after="120"/>
              <w:textAlignment w:val="baseline"/>
              <w:divId w:val="1281377652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val="fr-FR" w:eastAsia="fr-FR"/>
              </w:rPr>
            </w:pPr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 xml:space="preserve">Le dossier de candidature doit obligatoirement être adressé </w:t>
            </w:r>
            <w:r w:rsidRPr="00134A2B">
              <w:rPr>
                <w:rFonts w:ascii="Open Sans" w:eastAsia="Times New Roman" w:hAnsi="Open Sans" w:cs="Open Sans"/>
                <w:b/>
                <w:bCs/>
                <w:kern w:val="0"/>
                <w:szCs w:val="18"/>
                <w:lang w:val="fr-FR" w:eastAsia="fr-FR"/>
              </w:rPr>
              <w:t>en version originale</w:t>
            </w:r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 xml:space="preserve"> et </w:t>
            </w:r>
            <w:r w:rsidRPr="00134A2B">
              <w:rPr>
                <w:rFonts w:ascii="Open Sans" w:eastAsia="Times New Roman" w:hAnsi="Open Sans" w:cs="Open Sans"/>
                <w:b/>
                <w:bCs/>
                <w:kern w:val="0"/>
                <w:szCs w:val="18"/>
                <w:lang w:val="fr-FR" w:eastAsia="fr-FR"/>
              </w:rPr>
              <w:t>en</w:t>
            </w:r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 xml:space="preserve"> </w:t>
            </w:r>
            <w:r w:rsidRPr="00134A2B">
              <w:rPr>
                <w:rFonts w:ascii="Open Sans" w:eastAsia="Times New Roman" w:hAnsi="Open Sans" w:cs="Open Sans"/>
                <w:b/>
                <w:bCs/>
                <w:kern w:val="0"/>
                <w:szCs w:val="18"/>
                <w:lang w:val="fr-FR" w:eastAsia="fr-FR"/>
              </w:rPr>
              <w:t>version électronique</w:t>
            </w:r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 xml:space="preserve"> au bureau de l’AUF Asie-Pacifique de rattachement de l’établissement porteur du projet</w:t>
            </w:r>
            <w:r w:rsidRPr="00134A2B">
              <w:rPr>
                <w:rFonts w:ascii="Arial" w:eastAsia="Times New Roman" w:hAnsi="Arial" w:cs="Arial"/>
                <w:kern w:val="0"/>
                <w:szCs w:val="18"/>
                <w:lang w:val="fr-FR" w:eastAsia="fr-FR"/>
              </w:rPr>
              <w:t> </w:t>
            </w:r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: </w:t>
            </w:r>
          </w:p>
        </w:tc>
      </w:tr>
      <w:tr w:rsidR="00851609" w:rsidRPr="00134A2B" w14:paraId="41A8F60D" w14:textId="77777777" w:rsidTr="00851609">
        <w:trPr>
          <w:trHeight w:val="67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27BF69" w14:textId="77777777" w:rsidR="00851609" w:rsidRPr="00134A2B" w:rsidRDefault="00851609" w:rsidP="00851609">
            <w:pPr>
              <w:widowControl/>
              <w:suppressAutoHyphens w:val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val="fr-FR" w:eastAsia="fr-FR"/>
              </w:rPr>
            </w:pPr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Établissements du Cambodge 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E6D552" w14:textId="77777777" w:rsidR="00851609" w:rsidRPr="00134A2B" w:rsidRDefault="00851609" w:rsidP="00851609">
            <w:pPr>
              <w:widowControl/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val="fr-FR" w:eastAsia="fr-FR"/>
              </w:rPr>
            </w:pPr>
            <w:r w:rsidRPr="00134A2B">
              <w:rPr>
                <w:rFonts w:ascii="Open Sans" w:eastAsia="Times New Roman" w:hAnsi="Open Sans" w:cs="Open Sans"/>
                <w:b/>
                <w:bCs/>
                <w:kern w:val="0"/>
                <w:szCs w:val="18"/>
                <w:lang w:val="fr-FR" w:eastAsia="fr-FR"/>
              </w:rPr>
              <w:t>Bureau AUF Cambodge </w:t>
            </w:r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 </w:t>
            </w:r>
          </w:p>
          <w:p w14:paraId="7F926AC6" w14:textId="77777777" w:rsidR="00851609" w:rsidRPr="00134A2B" w:rsidRDefault="00851609" w:rsidP="00851609">
            <w:pPr>
              <w:widowControl/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val="fr-FR" w:eastAsia="fr-FR"/>
              </w:rPr>
            </w:pPr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Institut de Technologie du Cambodge </w:t>
            </w:r>
          </w:p>
          <w:p w14:paraId="2F1732C7" w14:textId="77777777" w:rsidR="00851609" w:rsidRPr="00134A2B" w:rsidRDefault="00851609" w:rsidP="00851609">
            <w:pPr>
              <w:widowControl/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val="fr-FR" w:eastAsia="fr-FR"/>
              </w:rPr>
            </w:pPr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Blvd. Confédération de la Russie </w:t>
            </w:r>
          </w:p>
          <w:p w14:paraId="2803D815" w14:textId="77777777" w:rsidR="00851609" w:rsidRPr="00134A2B" w:rsidRDefault="00851609" w:rsidP="00851609">
            <w:pPr>
              <w:widowControl/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val="fr-FR" w:eastAsia="fr-FR"/>
              </w:rPr>
            </w:pPr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12156 Phnom Penh, Cambodge, B.P 2365 </w:t>
            </w:r>
          </w:p>
          <w:p w14:paraId="368564A9" w14:textId="77777777" w:rsidR="00851609" w:rsidRPr="00134A2B" w:rsidRDefault="00851609" w:rsidP="00851609">
            <w:pPr>
              <w:widowControl/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val="fr-FR" w:eastAsia="fr-FR"/>
              </w:rPr>
            </w:pPr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Téléphone</w:t>
            </w:r>
            <w:r w:rsidRPr="00134A2B">
              <w:rPr>
                <w:rFonts w:ascii="Arial" w:eastAsia="Times New Roman" w:hAnsi="Arial" w:cs="Arial"/>
                <w:kern w:val="0"/>
                <w:szCs w:val="18"/>
                <w:lang w:val="fr-FR" w:eastAsia="fr-FR"/>
              </w:rPr>
              <w:t> </w:t>
            </w:r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: +855 23 883 135/136 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7388BA" w14:textId="77777777" w:rsidR="00851609" w:rsidRPr="00134A2B" w:rsidRDefault="00851609" w:rsidP="00851609">
            <w:pPr>
              <w:widowControl/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val="fr-FR" w:eastAsia="fr-FR"/>
              </w:rPr>
            </w:pPr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 xml:space="preserve">M. Im </w:t>
            </w:r>
            <w:proofErr w:type="spellStart"/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Kravong</w:t>
            </w:r>
            <w:proofErr w:type="spellEnd"/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  </w:t>
            </w:r>
          </w:p>
          <w:p w14:paraId="09511F8A" w14:textId="77777777" w:rsidR="00851609" w:rsidRPr="00134A2B" w:rsidRDefault="00851609" w:rsidP="00851609">
            <w:pPr>
              <w:widowControl/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val="fr-FR" w:eastAsia="fr-FR"/>
              </w:rPr>
            </w:pPr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Responsable </w:t>
            </w:r>
          </w:p>
          <w:p w14:paraId="0833AE0E" w14:textId="77777777" w:rsidR="00851609" w:rsidRPr="00134A2B" w:rsidRDefault="00134A2B" w:rsidP="00851609">
            <w:pPr>
              <w:widowControl/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val="fr-FR" w:eastAsia="fr-FR"/>
              </w:rPr>
            </w:pPr>
            <w:hyperlink r:id="rId11" w:tgtFrame="_blank" w:history="1">
              <w:r w:rsidR="00851609" w:rsidRPr="00134A2B">
                <w:rPr>
                  <w:rFonts w:ascii="Open Sans" w:eastAsia="Times New Roman" w:hAnsi="Open Sans" w:cs="Open Sans"/>
                  <w:color w:val="0000FF"/>
                  <w:kern w:val="0"/>
                  <w:szCs w:val="18"/>
                  <w:u w:val="single"/>
                  <w:lang w:val="fr-FR" w:eastAsia="fr-FR"/>
                </w:rPr>
                <w:t>kravong.im@auf.org</w:t>
              </w:r>
            </w:hyperlink>
            <w:r w:rsidR="00851609"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 </w:t>
            </w:r>
          </w:p>
        </w:tc>
      </w:tr>
      <w:tr w:rsidR="00851609" w:rsidRPr="00134A2B" w14:paraId="4D08486A" w14:textId="77777777" w:rsidTr="00851609">
        <w:trPr>
          <w:trHeight w:val="67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F41596" w14:textId="77777777" w:rsidR="00851609" w:rsidRPr="00134A2B" w:rsidRDefault="00851609" w:rsidP="00851609">
            <w:pPr>
              <w:widowControl/>
              <w:suppressAutoHyphens w:val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val="fr-FR" w:eastAsia="fr-FR"/>
              </w:rPr>
            </w:pPr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Établissements du Laos et de la Thaïlande 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ECCC31" w14:textId="77777777" w:rsidR="00851609" w:rsidRPr="00134A2B" w:rsidRDefault="00851609" w:rsidP="00851609">
            <w:pPr>
              <w:widowControl/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val="fr-FR" w:eastAsia="fr-FR"/>
              </w:rPr>
            </w:pPr>
            <w:r w:rsidRPr="00134A2B">
              <w:rPr>
                <w:rFonts w:ascii="Open Sans" w:eastAsia="Times New Roman" w:hAnsi="Open Sans" w:cs="Open Sans"/>
                <w:b/>
                <w:bCs/>
                <w:kern w:val="0"/>
                <w:szCs w:val="18"/>
                <w:lang w:val="fr-FR" w:eastAsia="fr-FR"/>
              </w:rPr>
              <w:t>Bureau AUF Laos</w:t>
            </w:r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 </w:t>
            </w:r>
          </w:p>
          <w:p w14:paraId="5E62768D" w14:textId="77777777" w:rsidR="00851609" w:rsidRPr="00134A2B" w:rsidRDefault="00851609" w:rsidP="00851609">
            <w:pPr>
              <w:widowControl/>
              <w:suppressAutoHyphens w:val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val="fr-FR" w:eastAsia="fr-FR"/>
              </w:rPr>
            </w:pPr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Vientiane, République démocratique populaire lao </w:t>
            </w:r>
          </w:p>
          <w:p w14:paraId="026AD7B8" w14:textId="1008CBB7" w:rsidR="00851609" w:rsidRPr="00134A2B" w:rsidRDefault="00851609" w:rsidP="00851609">
            <w:pPr>
              <w:widowControl/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val="fr-FR" w:eastAsia="fr-FR"/>
              </w:rPr>
            </w:pPr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Téléphone</w:t>
            </w:r>
            <w:r w:rsid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 xml:space="preserve"> </w:t>
            </w:r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: +856 21 77 18 00 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E24ED0" w14:textId="77777777" w:rsidR="00851609" w:rsidRPr="00134A2B" w:rsidRDefault="00851609" w:rsidP="00851609">
            <w:pPr>
              <w:widowControl/>
              <w:suppressAutoHyphens w:val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val="fr-FR" w:eastAsia="fr-FR"/>
              </w:rPr>
            </w:pPr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 xml:space="preserve">Mme </w:t>
            </w:r>
            <w:proofErr w:type="spellStart"/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Marieke</w:t>
            </w:r>
            <w:proofErr w:type="spellEnd"/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 xml:space="preserve"> Charlet </w:t>
            </w:r>
          </w:p>
          <w:p w14:paraId="1FF65869" w14:textId="77777777" w:rsidR="00851609" w:rsidRPr="00134A2B" w:rsidRDefault="00851609" w:rsidP="00851609">
            <w:pPr>
              <w:widowControl/>
              <w:suppressAutoHyphens w:val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val="fr-FR" w:eastAsia="fr-FR"/>
              </w:rPr>
            </w:pPr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Responsable </w:t>
            </w:r>
          </w:p>
          <w:p w14:paraId="48AA6C44" w14:textId="77777777" w:rsidR="00851609" w:rsidRPr="00134A2B" w:rsidRDefault="00134A2B" w:rsidP="00851609">
            <w:pPr>
              <w:widowControl/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val="fr-FR" w:eastAsia="fr-FR"/>
              </w:rPr>
            </w:pPr>
            <w:hyperlink r:id="rId12" w:tgtFrame="_blank" w:history="1">
              <w:r w:rsidR="00851609" w:rsidRPr="00134A2B">
                <w:rPr>
                  <w:rFonts w:ascii="Open Sans" w:eastAsia="Times New Roman" w:hAnsi="Open Sans" w:cs="Open Sans"/>
                  <w:color w:val="0000FF"/>
                  <w:kern w:val="0"/>
                  <w:szCs w:val="18"/>
                  <w:u w:val="single"/>
                  <w:lang w:val="fr-FR" w:eastAsia="fr-FR"/>
                </w:rPr>
                <w:t>marieke.charlet@auf.org</w:t>
              </w:r>
            </w:hyperlink>
            <w:r w:rsidR="00851609"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 </w:t>
            </w:r>
          </w:p>
        </w:tc>
      </w:tr>
      <w:tr w:rsidR="00851609" w:rsidRPr="00134A2B" w14:paraId="1829DACA" w14:textId="77777777" w:rsidTr="00851609">
        <w:trPr>
          <w:trHeight w:val="67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CEF0EF" w14:textId="77777777" w:rsidR="00851609" w:rsidRPr="00134A2B" w:rsidRDefault="00851609" w:rsidP="00851609">
            <w:pPr>
              <w:widowControl/>
              <w:suppressAutoHyphens w:val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val="fr-FR" w:eastAsia="fr-FR"/>
              </w:rPr>
            </w:pPr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Établissements du Pacifique 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FDE648" w14:textId="77777777" w:rsidR="00851609" w:rsidRPr="00134A2B" w:rsidRDefault="00851609" w:rsidP="00851609">
            <w:pPr>
              <w:widowControl/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val="fr-FR" w:eastAsia="fr-FR"/>
              </w:rPr>
            </w:pPr>
            <w:r w:rsidRPr="00134A2B">
              <w:rPr>
                <w:rFonts w:ascii="Open Sans" w:eastAsia="Times New Roman" w:hAnsi="Open Sans" w:cs="Open Sans"/>
                <w:b/>
                <w:bCs/>
                <w:kern w:val="0"/>
                <w:szCs w:val="18"/>
                <w:lang w:val="fr-FR" w:eastAsia="fr-FR"/>
              </w:rPr>
              <w:t>Bureau AUF Vanuatu</w:t>
            </w:r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 </w:t>
            </w:r>
          </w:p>
          <w:p w14:paraId="49780962" w14:textId="77777777" w:rsidR="00851609" w:rsidRPr="00134A2B" w:rsidRDefault="00851609" w:rsidP="00851609">
            <w:pPr>
              <w:widowControl/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val="fr-FR" w:eastAsia="fr-FR"/>
              </w:rPr>
            </w:pPr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Avenue Léopold Sédar Senghor, Port-Vila, Vanuatu </w:t>
            </w:r>
          </w:p>
          <w:p w14:paraId="1D0CDB68" w14:textId="3C7BDD4F" w:rsidR="00851609" w:rsidRPr="00134A2B" w:rsidRDefault="00851609" w:rsidP="00851609">
            <w:pPr>
              <w:widowControl/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val="fr-FR" w:eastAsia="fr-FR"/>
              </w:rPr>
            </w:pPr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Téléphone</w:t>
            </w:r>
            <w:r w:rsid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 xml:space="preserve"> </w:t>
            </w:r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: +678 24</w:t>
            </w:r>
            <w:r w:rsidRPr="00134A2B">
              <w:rPr>
                <w:rFonts w:ascii="Arial" w:eastAsia="Times New Roman" w:hAnsi="Arial" w:cs="Arial"/>
                <w:kern w:val="0"/>
                <w:szCs w:val="18"/>
                <w:lang w:val="fr-FR" w:eastAsia="fr-FR"/>
              </w:rPr>
              <w:t> </w:t>
            </w:r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264 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49E05A" w14:textId="77777777" w:rsidR="00851609" w:rsidRPr="00134A2B" w:rsidRDefault="00851609" w:rsidP="00851609">
            <w:pPr>
              <w:widowControl/>
              <w:suppressAutoHyphens w:val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val="fr-FR" w:eastAsia="fr-FR"/>
              </w:rPr>
            </w:pPr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Mme Emmanuelle BOUTIER </w:t>
            </w:r>
          </w:p>
          <w:p w14:paraId="5A309FAE" w14:textId="77777777" w:rsidR="00851609" w:rsidRPr="00134A2B" w:rsidRDefault="00851609" w:rsidP="00851609">
            <w:pPr>
              <w:widowControl/>
              <w:suppressAutoHyphens w:val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val="fr-FR" w:eastAsia="fr-FR"/>
              </w:rPr>
            </w:pPr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Responsable </w:t>
            </w:r>
          </w:p>
          <w:p w14:paraId="166ABEE3" w14:textId="77777777" w:rsidR="00851609" w:rsidRPr="00134A2B" w:rsidRDefault="00851609" w:rsidP="00851609">
            <w:pPr>
              <w:widowControl/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val="fr-FR" w:eastAsia="fr-FR"/>
              </w:rPr>
            </w:pPr>
            <w:r w:rsidRPr="00134A2B">
              <w:rPr>
                <w:rFonts w:ascii="Open Sans" w:eastAsia="Times New Roman" w:hAnsi="Open Sans" w:cs="Open Sans"/>
                <w:color w:val="0000FF"/>
                <w:kern w:val="0"/>
                <w:szCs w:val="18"/>
                <w:u w:val="single"/>
                <w:lang w:val="fr-FR" w:eastAsia="fr-FR"/>
              </w:rPr>
              <w:t>emmanuelle.boutier@auf.org</w:t>
            </w:r>
            <w:r w:rsidRPr="00134A2B">
              <w:rPr>
                <w:rFonts w:ascii="Open Sans" w:eastAsia="Times New Roman" w:hAnsi="Open Sans" w:cs="Open Sans"/>
                <w:color w:val="0000FF"/>
                <w:kern w:val="0"/>
                <w:szCs w:val="18"/>
                <w:lang w:val="fr-FR" w:eastAsia="fr-FR"/>
              </w:rPr>
              <w:t> </w:t>
            </w:r>
          </w:p>
        </w:tc>
      </w:tr>
      <w:tr w:rsidR="00851609" w:rsidRPr="00134A2B" w14:paraId="6DFFA86A" w14:textId="77777777" w:rsidTr="00851609">
        <w:trPr>
          <w:trHeight w:val="81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BB466F" w14:textId="77777777" w:rsidR="00851609" w:rsidRPr="00134A2B" w:rsidRDefault="00851609" w:rsidP="00851609">
            <w:pPr>
              <w:widowControl/>
              <w:suppressAutoHyphens w:val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val="fr-FR" w:eastAsia="fr-FR"/>
              </w:rPr>
            </w:pPr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Établissements du Sud du Vietnam 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89DC00" w14:textId="77777777" w:rsidR="00851609" w:rsidRPr="00134A2B" w:rsidRDefault="00851609" w:rsidP="00851609">
            <w:pPr>
              <w:widowControl/>
              <w:suppressAutoHyphens w:val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val="fr-FR" w:eastAsia="fr-FR"/>
              </w:rPr>
            </w:pPr>
            <w:r w:rsidRPr="00134A2B">
              <w:rPr>
                <w:rFonts w:ascii="Open Sans" w:eastAsia="Times New Roman" w:hAnsi="Open Sans" w:cs="Open Sans"/>
                <w:b/>
                <w:bCs/>
                <w:kern w:val="0"/>
                <w:szCs w:val="18"/>
                <w:lang w:val="fr-FR" w:eastAsia="fr-FR"/>
              </w:rPr>
              <w:t>Campus numérique francophone - Centre d'employabilité francophone de Hô Chi Minh-Ville</w:t>
            </w:r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 </w:t>
            </w:r>
          </w:p>
          <w:p w14:paraId="3AC9D75F" w14:textId="77777777" w:rsidR="00851609" w:rsidRPr="00134A2B" w:rsidRDefault="00851609" w:rsidP="00851609">
            <w:pPr>
              <w:widowControl/>
              <w:suppressAutoHyphens w:val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val="fr-FR" w:eastAsia="fr-FR"/>
              </w:rPr>
            </w:pPr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Rez-de-chaussée, Bâtiment A2, </w:t>
            </w:r>
          </w:p>
          <w:p w14:paraId="6C583C83" w14:textId="77777777" w:rsidR="00851609" w:rsidRPr="00134A2B" w:rsidRDefault="00851609" w:rsidP="00851609">
            <w:pPr>
              <w:widowControl/>
              <w:suppressAutoHyphens w:val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val="fr-FR" w:eastAsia="fr-FR"/>
              </w:rPr>
            </w:pPr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 xml:space="preserve">N° 2, rue Duong Quang Trung, </w:t>
            </w:r>
            <w:r w:rsidRPr="00134A2B">
              <w:rPr>
                <w:rFonts w:ascii="Open Sans" w:eastAsia="Times New Roman" w:hAnsi="Open Sans" w:cs="Open Sans"/>
                <w:kern w:val="0"/>
                <w:szCs w:val="18"/>
                <w:shd w:val="clear" w:color="auto" w:fill="FFFFFF"/>
                <w:lang w:val="fr-FR" w:eastAsia="fr-FR"/>
              </w:rPr>
              <w:t>District 10</w:t>
            </w:r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 </w:t>
            </w:r>
          </w:p>
          <w:p w14:paraId="1016681A" w14:textId="77777777" w:rsidR="00851609" w:rsidRPr="00134A2B" w:rsidRDefault="00851609" w:rsidP="00851609">
            <w:pPr>
              <w:widowControl/>
              <w:suppressAutoHyphens w:val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val="fr-FR" w:eastAsia="fr-FR"/>
              </w:rPr>
            </w:pPr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Hô Chi Minh-Ville (72510), Vietnam </w:t>
            </w:r>
          </w:p>
          <w:p w14:paraId="46A46052" w14:textId="77777777" w:rsidR="00851609" w:rsidRPr="00134A2B" w:rsidRDefault="00851609" w:rsidP="00851609">
            <w:pPr>
              <w:widowControl/>
              <w:suppressAutoHyphens w:val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val="fr-FR" w:eastAsia="fr-FR"/>
              </w:rPr>
            </w:pPr>
            <w:r w:rsidRPr="00134A2B">
              <w:rPr>
                <w:rFonts w:ascii="Open Sans" w:eastAsia="Times New Roman" w:hAnsi="Open Sans" w:cs="Open Sans"/>
                <w:color w:val="auto"/>
                <w:kern w:val="0"/>
                <w:szCs w:val="18"/>
                <w:lang w:val="fr-FR" w:eastAsia="fr-FR"/>
              </w:rPr>
              <w:t>Téléphone : +84 28 38 27 95 50 (104) 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01071" w14:textId="77777777" w:rsidR="00851609" w:rsidRPr="00134A2B" w:rsidRDefault="00851609" w:rsidP="00851609">
            <w:pPr>
              <w:widowControl/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val="fr-FR" w:eastAsia="fr-FR"/>
              </w:rPr>
            </w:pPr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 xml:space="preserve">M. Nguyen Tan </w:t>
            </w:r>
            <w:proofErr w:type="spellStart"/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Dai</w:t>
            </w:r>
            <w:proofErr w:type="spellEnd"/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  </w:t>
            </w:r>
          </w:p>
          <w:p w14:paraId="2253930C" w14:textId="77777777" w:rsidR="00851609" w:rsidRPr="00134A2B" w:rsidRDefault="00851609" w:rsidP="00851609">
            <w:pPr>
              <w:widowControl/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val="fr-FR" w:eastAsia="fr-FR"/>
              </w:rPr>
            </w:pPr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Responsable  </w:t>
            </w:r>
          </w:p>
          <w:p w14:paraId="7B3CFE96" w14:textId="77777777" w:rsidR="00851609" w:rsidRPr="00134A2B" w:rsidRDefault="00134A2B" w:rsidP="00851609">
            <w:pPr>
              <w:widowControl/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val="fr-FR" w:eastAsia="fr-FR"/>
              </w:rPr>
            </w:pPr>
            <w:hyperlink r:id="rId13" w:tgtFrame="_blank" w:history="1">
              <w:r w:rsidR="00851609" w:rsidRPr="00134A2B">
                <w:rPr>
                  <w:rFonts w:ascii="Open Sans" w:eastAsia="Times New Roman" w:hAnsi="Open Sans" w:cs="Open Sans"/>
                  <w:color w:val="0000FF"/>
                  <w:kern w:val="0"/>
                  <w:szCs w:val="18"/>
                  <w:u w:val="single"/>
                  <w:lang w:val="fr-FR" w:eastAsia="fr-FR"/>
                </w:rPr>
                <w:t>nguyen.tan.dai</w:t>
              </w:r>
            </w:hyperlink>
            <w:hyperlink r:id="rId14" w:tgtFrame="_blank" w:history="1">
              <w:r w:rsidR="00851609" w:rsidRPr="00134A2B">
                <w:rPr>
                  <w:rFonts w:ascii="Open Sans" w:eastAsia="Times New Roman" w:hAnsi="Open Sans" w:cs="Open Sans"/>
                  <w:color w:val="0000FF"/>
                  <w:kern w:val="0"/>
                  <w:szCs w:val="18"/>
                  <w:u w:val="single"/>
                  <w:lang w:val="fr-FR" w:eastAsia="fr-FR"/>
                </w:rPr>
                <w:t>@auf.org</w:t>
              </w:r>
            </w:hyperlink>
            <w:r w:rsidR="00851609"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 </w:t>
            </w:r>
          </w:p>
        </w:tc>
      </w:tr>
      <w:tr w:rsidR="00851609" w:rsidRPr="00134A2B" w14:paraId="30CB1CDD" w14:textId="77777777" w:rsidTr="00851609">
        <w:trPr>
          <w:trHeight w:val="72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ECE851" w14:textId="77777777" w:rsidR="00851609" w:rsidRPr="00134A2B" w:rsidRDefault="00851609" w:rsidP="00851609">
            <w:pPr>
              <w:widowControl/>
              <w:suppressAutoHyphens w:val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val="fr-FR" w:eastAsia="fr-FR"/>
              </w:rPr>
            </w:pPr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Établissements du Centre et du Nord du Vietnam </w:t>
            </w:r>
          </w:p>
        </w:tc>
        <w:tc>
          <w:tcPr>
            <w:tcW w:w="40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991E01" w14:textId="77777777" w:rsidR="00851609" w:rsidRPr="00134A2B" w:rsidRDefault="00851609" w:rsidP="00851609">
            <w:pPr>
              <w:widowControl/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val="fr-FR" w:eastAsia="fr-FR"/>
              </w:rPr>
            </w:pPr>
            <w:r w:rsidRPr="00134A2B">
              <w:rPr>
                <w:rFonts w:ascii="Open Sans" w:eastAsia="Times New Roman" w:hAnsi="Open Sans" w:cs="Open Sans"/>
                <w:b/>
                <w:bCs/>
                <w:kern w:val="0"/>
                <w:szCs w:val="18"/>
                <w:lang w:val="fr-FR" w:eastAsia="fr-FR"/>
              </w:rPr>
              <w:t>Direction régionale Asie-Pacifique (DRAP)</w:t>
            </w:r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 </w:t>
            </w:r>
          </w:p>
          <w:p w14:paraId="3720D725" w14:textId="77777777" w:rsidR="00851609" w:rsidRPr="00134A2B" w:rsidRDefault="00851609" w:rsidP="00851609">
            <w:pPr>
              <w:widowControl/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val="fr-FR" w:eastAsia="fr-FR"/>
              </w:rPr>
            </w:pPr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Service des projets </w:t>
            </w:r>
          </w:p>
          <w:p w14:paraId="01EA6490" w14:textId="77777777" w:rsidR="00851609" w:rsidRPr="00134A2B" w:rsidRDefault="00851609" w:rsidP="00851609">
            <w:pPr>
              <w:widowControl/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val="fr-FR" w:eastAsia="fr-FR"/>
              </w:rPr>
            </w:pPr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 xml:space="preserve">Salle 303, n°8 rue </w:t>
            </w:r>
            <w:proofErr w:type="spellStart"/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Tran</w:t>
            </w:r>
            <w:proofErr w:type="spellEnd"/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 xml:space="preserve"> Hung Dao, </w:t>
            </w:r>
            <w:proofErr w:type="spellStart"/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Hoan</w:t>
            </w:r>
            <w:proofErr w:type="spellEnd"/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 xml:space="preserve"> </w:t>
            </w:r>
            <w:proofErr w:type="spellStart"/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Kiem</w:t>
            </w:r>
            <w:proofErr w:type="spellEnd"/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, Hanoi, Vietnam </w:t>
            </w:r>
          </w:p>
          <w:p w14:paraId="18208BAE" w14:textId="77777777" w:rsidR="00851609" w:rsidRPr="00134A2B" w:rsidRDefault="00851609" w:rsidP="00851609">
            <w:pPr>
              <w:widowControl/>
              <w:suppressAutoHyphens w:val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val="fr-FR" w:eastAsia="fr-FR"/>
              </w:rPr>
            </w:pPr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Téléphone</w:t>
            </w:r>
            <w:r w:rsidRPr="00134A2B">
              <w:rPr>
                <w:rFonts w:ascii="Arial" w:eastAsia="Times New Roman" w:hAnsi="Arial" w:cs="Arial"/>
                <w:kern w:val="0"/>
                <w:szCs w:val="18"/>
                <w:lang w:val="fr-FR" w:eastAsia="fr-FR"/>
              </w:rPr>
              <w:t> </w:t>
            </w:r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: +84 24 38 247</w:t>
            </w:r>
            <w:r w:rsidRPr="00134A2B">
              <w:rPr>
                <w:rFonts w:ascii="Arial" w:eastAsia="Times New Roman" w:hAnsi="Arial" w:cs="Arial"/>
                <w:kern w:val="0"/>
                <w:szCs w:val="18"/>
                <w:lang w:val="fr-FR" w:eastAsia="fr-FR"/>
              </w:rPr>
              <w:t> </w:t>
            </w:r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382 </w:t>
            </w:r>
          </w:p>
        </w:tc>
        <w:tc>
          <w:tcPr>
            <w:tcW w:w="29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9B61DD" w14:textId="77777777" w:rsidR="00851609" w:rsidRPr="00134A2B" w:rsidRDefault="00851609" w:rsidP="00851609">
            <w:pPr>
              <w:widowControl/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val="fr-FR" w:eastAsia="fr-FR"/>
              </w:rPr>
            </w:pPr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Mme Le Thi Minh Hong </w:t>
            </w:r>
          </w:p>
          <w:p w14:paraId="6B0628FC" w14:textId="77777777" w:rsidR="00851609" w:rsidRPr="00134A2B" w:rsidRDefault="00851609" w:rsidP="00851609">
            <w:pPr>
              <w:widowControl/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val="fr-FR" w:eastAsia="fr-FR"/>
              </w:rPr>
            </w:pPr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Responsable de projets </w:t>
            </w:r>
          </w:p>
          <w:p w14:paraId="665F333F" w14:textId="77777777" w:rsidR="00851609" w:rsidRPr="00134A2B" w:rsidRDefault="00134A2B" w:rsidP="00851609">
            <w:pPr>
              <w:widowControl/>
              <w:suppressAutoHyphens w:val="0"/>
              <w:textAlignment w:val="baseline"/>
              <w:rPr>
                <w:rFonts w:ascii="Open Sans" w:eastAsia="Times New Roman" w:hAnsi="Open Sans" w:cs="Open Sans"/>
                <w:color w:val="0000FF"/>
                <w:kern w:val="0"/>
                <w:szCs w:val="18"/>
                <w:u w:val="single"/>
                <w:lang w:val="fr-FR" w:eastAsia="fr-FR"/>
              </w:rPr>
            </w:pPr>
            <w:hyperlink r:id="rId15" w:tgtFrame="_blank" w:history="1">
              <w:r w:rsidR="00851609" w:rsidRPr="00134A2B">
                <w:rPr>
                  <w:rFonts w:ascii="Open Sans" w:eastAsia="Times New Roman" w:hAnsi="Open Sans" w:cs="Open Sans"/>
                  <w:color w:val="0000FF"/>
                  <w:kern w:val="0"/>
                  <w:szCs w:val="18"/>
                  <w:u w:val="single"/>
                  <w:lang w:val="fr-FR" w:eastAsia="fr-FR"/>
                </w:rPr>
                <w:t>le.thi.minh.hong@auf.org</w:t>
              </w:r>
            </w:hyperlink>
            <w:r w:rsidR="00851609" w:rsidRPr="00134A2B">
              <w:rPr>
                <w:rFonts w:ascii="Open Sans" w:eastAsia="Times New Roman" w:hAnsi="Open Sans" w:cs="Open Sans"/>
                <w:color w:val="0000FF"/>
                <w:kern w:val="0"/>
                <w:szCs w:val="18"/>
                <w:u w:val="single"/>
                <w:lang w:val="fr-FR" w:eastAsia="fr-FR"/>
              </w:rPr>
              <w:t> </w:t>
            </w:r>
          </w:p>
          <w:p w14:paraId="6D3DE0B5" w14:textId="77777777" w:rsidR="00851609" w:rsidRPr="00134A2B" w:rsidRDefault="00851609" w:rsidP="00851609">
            <w:pPr>
              <w:widowControl/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val="fr-FR" w:eastAsia="fr-FR"/>
              </w:rPr>
            </w:pPr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 </w:t>
            </w:r>
          </w:p>
          <w:p w14:paraId="79E28460" w14:textId="77777777" w:rsidR="00851609" w:rsidRPr="00134A2B" w:rsidRDefault="00851609" w:rsidP="00851609">
            <w:pPr>
              <w:widowControl/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val="fr-FR" w:eastAsia="fr-FR"/>
              </w:rPr>
            </w:pPr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Mme Phung Thi Thanh Tu  </w:t>
            </w:r>
          </w:p>
          <w:p w14:paraId="01FD4433" w14:textId="77777777" w:rsidR="00851609" w:rsidRPr="00134A2B" w:rsidRDefault="00851609" w:rsidP="00851609">
            <w:pPr>
              <w:widowControl/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val="fr-FR" w:eastAsia="fr-FR"/>
              </w:rPr>
            </w:pPr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Chargée de projets </w:t>
            </w:r>
          </w:p>
          <w:p w14:paraId="6C2E0C9A" w14:textId="77777777" w:rsidR="00851609" w:rsidRPr="00134A2B" w:rsidRDefault="00134A2B" w:rsidP="00851609">
            <w:pPr>
              <w:widowControl/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val="fr-FR" w:eastAsia="fr-FR"/>
              </w:rPr>
            </w:pPr>
            <w:hyperlink r:id="rId16" w:tgtFrame="_blank" w:history="1">
              <w:r w:rsidR="00851609" w:rsidRPr="00134A2B">
                <w:rPr>
                  <w:rFonts w:ascii="Open Sans" w:eastAsia="Times New Roman" w:hAnsi="Open Sans" w:cs="Open Sans"/>
                  <w:color w:val="0000FF"/>
                  <w:kern w:val="0"/>
                  <w:szCs w:val="18"/>
                  <w:u w:val="single"/>
                  <w:lang w:val="fr-FR" w:eastAsia="fr-FR"/>
                </w:rPr>
                <w:t>phung.thi.thanh.tu@auf.org</w:t>
              </w:r>
            </w:hyperlink>
            <w:r w:rsidR="00851609"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 </w:t>
            </w:r>
          </w:p>
          <w:p w14:paraId="3DA65301" w14:textId="77777777" w:rsidR="00851609" w:rsidRPr="00134A2B" w:rsidRDefault="00851609" w:rsidP="00851609">
            <w:pPr>
              <w:widowControl/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val="fr-FR" w:eastAsia="fr-FR"/>
              </w:rPr>
            </w:pPr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  </w:t>
            </w:r>
          </w:p>
        </w:tc>
      </w:tr>
      <w:tr w:rsidR="00851609" w:rsidRPr="00134A2B" w14:paraId="00C4032E" w14:textId="77777777" w:rsidTr="00851609">
        <w:trPr>
          <w:trHeight w:val="133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F1968" w14:textId="77777777" w:rsidR="00851609" w:rsidRPr="00134A2B" w:rsidRDefault="00851609" w:rsidP="00851609">
            <w:pPr>
              <w:widowControl/>
              <w:suppressAutoHyphens w:val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val="fr-FR" w:eastAsia="fr-FR"/>
              </w:rPr>
            </w:pPr>
            <w:r w:rsidRPr="00134A2B">
              <w:rPr>
                <w:rFonts w:ascii="Open Sans" w:eastAsia="Times New Roman" w:hAnsi="Open Sans" w:cs="Open Sans"/>
                <w:kern w:val="0"/>
                <w:szCs w:val="18"/>
                <w:lang w:val="fr-FR" w:eastAsia="fr-FR"/>
              </w:rPr>
              <w:t>Établissements d’autres pays de la région (Chine, République de Corée, Mongolie, Myanmar, Inde)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1EA3CA" w14:textId="77777777" w:rsidR="00851609" w:rsidRPr="00134A2B" w:rsidRDefault="00851609" w:rsidP="00851609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val="fr-FR" w:eastAsia="fr-FR"/>
              </w:rPr>
            </w:pPr>
          </w:p>
        </w:tc>
        <w:tc>
          <w:tcPr>
            <w:tcW w:w="29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7E63B5" w14:textId="77777777" w:rsidR="00851609" w:rsidRPr="00134A2B" w:rsidRDefault="00851609" w:rsidP="00851609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val="fr-FR" w:eastAsia="fr-FR"/>
              </w:rPr>
            </w:pPr>
          </w:p>
        </w:tc>
      </w:tr>
    </w:tbl>
    <w:p w14:paraId="7ABAA8E4" w14:textId="77777777" w:rsidR="00851609" w:rsidRPr="00134A2B" w:rsidRDefault="00851609" w:rsidP="00851609">
      <w:pPr>
        <w:widowControl/>
        <w:suppressAutoHyphens w:val="0"/>
        <w:spacing w:before="120" w:after="120"/>
        <w:textAlignment w:val="baseline"/>
        <w:rPr>
          <w:rFonts w:ascii="Times New Roman" w:eastAsia="Times New Roman" w:hAnsi="Times New Roman" w:cs="Times New Roman"/>
          <w:color w:val="auto"/>
          <w:kern w:val="0"/>
          <w:sz w:val="24"/>
          <w:lang w:val="fr-FR" w:eastAsia="fr-FR"/>
        </w:rPr>
      </w:pPr>
      <w:r w:rsidRPr="00134A2B">
        <w:rPr>
          <w:rFonts w:ascii="Open Sans" w:eastAsia="Times New Roman" w:hAnsi="Open Sans" w:cs="Open Sans"/>
          <w:kern w:val="0"/>
          <w:sz w:val="20"/>
          <w:szCs w:val="20"/>
          <w:lang w:val="fr-FR" w:eastAsia="fr-FR"/>
        </w:rPr>
        <w:t> </w:t>
      </w:r>
    </w:p>
    <w:p w14:paraId="0F5A4125" w14:textId="1481F16D" w:rsidR="006472D6" w:rsidRPr="00134A2B" w:rsidRDefault="006472D6">
      <w:pPr>
        <w:rPr>
          <w:rFonts w:ascii="Open Sans" w:hAnsi="Open Sans" w:cs="Open Sans"/>
          <w:sz w:val="22"/>
          <w:szCs w:val="22"/>
          <w:lang w:val="fr-FR"/>
        </w:rPr>
      </w:pPr>
    </w:p>
    <w:sectPr w:rsidR="006472D6" w:rsidRPr="00134A2B" w:rsidSect="00126103">
      <w:headerReference w:type="default" r:id="rId17"/>
      <w:footerReference w:type="default" r:id="rId18"/>
      <w:pgSz w:w="11906" w:h="16838" w:code="9"/>
      <w:pgMar w:top="851" w:right="1134" w:bottom="993" w:left="1134" w:header="28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827F91" w14:textId="77777777" w:rsidR="00126103" w:rsidRDefault="00126103">
      <w:r>
        <w:separator/>
      </w:r>
    </w:p>
  </w:endnote>
  <w:endnote w:type="continuationSeparator" w:id="0">
    <w:p w14:paraId="0DC4ACF1" w14:textId="77777777" w:rsidR="00126103" w:rsidRDefault="00126103">
      <w:r>
        <w:continuationSeparator/>
      </w:r>
    </w:p>
  </w:endnote>
  <w:endnote w:type="continuationNotice" w:id="1">
    <w:p w14:paraId="12451690" w14:textId="77777777" w:rsidR="00126103" w:rsidRDefault="001261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OpenSymbo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charset w:val="00"/>
    <w:family w:val="modern"/>
    <w:pitch w:val="fixed"/>
    <w:sig w:usb0="E70026FF" w:usb1="D200F9FB" w:usb2="02000028" w:usb3="00000000" w:csb0="000001DF" w:csb1="00000000"/>
  </w:font>
  <w:font w:name="Lucida Grande">
    <w:altName w:val="Yu Gothic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Yu Gothic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rus BT">
    <w:charset w:val="01"/>
    <w:family w:val="roman"/>
    <w:pitch w:val="variable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swiss"/>
    <w:pitch w:val="variable"/>
    <w:sig w:usb0="20000A87" w:usb1="08000000" w:usb2="00000008" w:usb3="00000000" w:csb0="000001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Droid Sans Fallback">
    <w:altName w:val="Yu Gothic"/>
    <w:charset w:val="80"/>
    <w:family w:val="swiss"/>
    <w:pitch w:val="variable"/>
    <w:sig w:usb0="B1002AFF" w:usb1="2BDFFCFB" w:usb2="00000036" w:usb3="00000000" w:csb0="003F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D9215" w14:textId="6C233886" w:rsidR="00EB66D2" w:rsidRPr="00C813A3" w:rsidRDefault="007B0AA2" w:rsidP="0036065E">
    <w:pPr>
      <w:tabs>
        <w:tab w:val="right" w:pos="9638"/>
      </w:tabs>
      <w:ind w:left="-15"/>
      <w:jc w:val="left"/>
      <w:rPr>
        <w:rFonts w:ascii="Open Sans" w:hAnsi="Open Sans" w:cs="Open Sans"/>
        <w:szCs w:val="18"/>
      </w:rPr>
    </w:pPr>
    <w:r>
      <w:rPr>
        <w:rFonts w:ascii="Open Sans" w:hAnsi="Open Sans" w:cs="Open Sans"/>
        <w:szCs w:val="18"/>
      </w:rPr>
      <w:t>AAP</w:t>
    </w:r>
    <w:r w:rsidR="00AA4B52" w:rsidRPr="00C813A3">
      <w:rPr>
        <w:rFonts w:ascii="Open Sans" w:hAnsi="Open Sans" w:cs="Open Sans"/>
        <w:szCs w:val="18"/>
      </w:rPr>
      <w:t xml:space="preserve"> </w:t>
    </w:r>
    <w:r w:rsidR="00AD2A1F" w:rsidRPr="00C813A3">
      <w:rPr>
        <w:rFonts w:ascii="Open Sans" w:hAnsi="Open Sans" w:cs="Open Sans"/>
        <w:szCs w:val="18"/>
      </w:rPr>
      <w:t xml:space="preserve">– </w:t>
    </w:r>
    <w:r>
      <w:rPr>
        <w:rFonts w:ascii="Open Sans" w:hAnsi="Open Sans" w:cs="Open Sans"/>
        <w:szCs w:val="18"/>
      </w:rPr>
      <w:t>Soutien des f</w:t>
    </w:r>
    <w:r w:rsidR="003F5847">
      <w:rPr>
        <w:rFonts w:ascii="Open Sans" w:hAnsi="Open Sans" w:cs="Open Sans"/>
        <w:szCs w:val="18"/>
      </w:rPr>
      <w:t>ormations francophones</w:t>
    </w:r>
    <w:r w:rsidR="00AA4B52" w:rsidRPr="00C813A3">
      <w:rPr>
        <w:rFonts w:ascii="Open Sans" w:hAnsi="Open Sans" w:cs="Open Sans"/>
        <w:szCs w:val="18"/>
      </w:rPr>
      <w:t xml:space="preserve"> – DRAP/AUF</w:t>
    </w:r>
    <w:r w:rsidR="008B0421" w:rsidRPr="00C813A3">
      <w:rPr>
        <w:rFonts w:ascii="Open Sans" w:hAnsi="Open Sans" w:cs="Open Sans"/>
        <w:szCs w:val="18"/>
      </w:rPr>
      <w:t xml:space="preserve"> </w:t>
    </w:r>
    <w:r w:rsidR="00B505D4" w:rsidRPr="00C813A3">
      <w:rPr>
        <w:rFonts w:ascii="Open Sans" w:hAnsi="Open Sans" w:cs="Open Sans"/>
        <w:szCs w:val="18"/>
      </w:rPr>
      <w:t>: Formulaire de candidature</w:t>
    </w:r>
    <w:r w:rsidR="00EB66D2" w:rsidRPr="00C813A3">
      <w:rPr>
        <w:rFonts w:ascii="Open Sans" w:hAnsi="Open Sans" w:cs="Open Sans"/>
        <w:szCs w:val="18"/>
      </w:rPr>
      <w:tab/>
    </w:r>
    <w:r w:rsidR="00EE1C89" w:rsidRPr="00C813A3">
      <w:rPr>
        <w:rFonts w:ascii="Open Sans" w:hAnsi="Open Sans" w:cs="Open Sans"/>
        <w:szCs w:val="18"/>
      </w:rPr>
      <w:t>P</w:t>
    </w:r>
    <w:r w:rsidR="00EB66D2" w:rsidRPr="00C813A3">
      <w:rPr>
        <w:rFonts w:ascii="Open Sans" w:hAnsi="Open Sans" w:cs="Open Sans"/>
        <w:szCs w:val="18"/>
      </w:rPr>
      <w:t xml:space="preserve">age </w:t>
    </w:r>
    <w:r w:rsidR="00EB66D2" w:rsidRPr="00C813A3">
      <w:rPr>
        <w:rFonts w:ascii="Open Sans" w:hAnsi="Open Sans" w:cs="Open Sans"/>
        <w:szCs w:val="18"/>
      </w:rPr>
      <w:fldChar w:fldCharType="begin"/>
    </w:r>
    <w:r w:rsidR="00EB66D2" w:rsidRPr="00C813A3">
      <w:rPr>
        <w:rFonts w:ascii="Open Sans" w:hAnsi="Open Sans" w:cs="Open Sans"/>
        <w:szCs w:val="18"/>
      </w:rPr>
      <w:instrText xml:space="preserve"> PAGE </w:instrText>
    </w:r>
    <w:r w:rsidR="00EB66D2" w:rsidRPr="00C813A3">
      <w:rPr>
        <w:rFonts w:ascii="Open Sans" w:hAnsi="Open Sans" w:cs="Open Sans"/>
        <w:szCs w:val="18"/>
      </w:rPr>
      <w:fldChar w:fldCharType="separate"/>
    </w:r>
    <w:r w:rsidR="00EB66D2" w:rsidRPr="00C813A3">
      <w:rPr>
        <w:rFonts w:ascii="Open Sans" w:hAnsi="Open Sans" w:cs="Open Sans"/>
        <w:szCs w:val="18"/>
      </w:rPr>
      <w:t>6</w:t>
    </w:r>
    <w:r w:rsidR="00EB66D2" w:rsidRPr="00C813A3">
      <w:rPr>
        <w:rFonts w:ascii="Open Sans" w:hAnsi="Open Sans" w:cs="Open Sans"/>
        <w:szCs w:val="18"/>
      </w:rPr>
      <w:fldChar w:fldCharType="end"/>
    </w:r>
    <w:r w:rsidR="00EB66D2" w:rsidRPr="00C813A3">
      <w:rPr>
        <w:rFonts w:ascii="Open Sans" w:hAnsi="Open Sans" w:cs="Open Sans"/>
        <w:szCs w:val="18"/>
      </w:rPr>
      <w:t xml:space="preserve"> sur </w:t>
    </w:r>
    <w:r w:rsidR="00EB66D2" w:rsidRPr="00C813A3">
      <w:rPr>
        <w:rFonts w:ascii="Open Sans" w:hAnsi="Open Sans" w:cs="Open Sans"/>
        <w:szCs w:val="18"/>
      </w:rPr>
      <w:fldChar w:fldCharType="begin"/>
    </w:r>
    <w:r w:rsidR="00EB66D2" w:rsidRPr="00C813A3">
      <w:rPr>
        <w:rFonts w:ascii="Open Sans" w:hAnsi="Open Sans" w:cs="Open Sans"/>
        <w:szCs w:val="18"/>
      </w:rPr>
      <w:instrText xml:space="preserve"> NUMPAGES \* ARABIC </w:instrText>
    </w:r>
    <w:r w:rsidR="00EB66D2" w:rsidRPr="00C813A3">
      <w:rPr>
        <w:rFonts w:ascii="Open Sans" w:hAnsi="Open Sans" w:cs="Open Sans"/>
        <w:szCs w:val="18"/>
      </w:rPr>
      <w:fldChar w:fldCharType="separate"/>
    </w:r>
    <w:r w:rsidR="00EB66D2" w:rsidRPr="00C813A3">
      <w:rPr>
        <w:rFonts w:ascii="Open Sans" w:hAnsi="Open Sans" w:cs="Open Sans"/>
        <w:szCs w:val="18"/>
      </w:rPr>
      <w:t>6</w:t>
    </w:r>
    <w:r w:rsidR="00EB66D2" w:rsidRPr="00C813A3">
      <w:rPr>
        <w:rFonts w:ascii="Open Sans" w:hAnsi="Open Sans" w:cs="Open Sans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D67A1A" w14:textId="77777777" w:rsidR="00126103" w:rsidRDefault="00126103">
      <w:r>
        <w:separator/>
      </w:r>
    </w:p>
  </w:footnote>
  <w:footnote w:type="continuationSeparator" w:id="0">
    <w:p w14:paraId="69661383" w14:textId="77777777" w:rsidR="00126103" w:rsidRDefault="00126103">
      <w:r>
        <w:continuationSeparator/>
      </w:r>
    </w:p>
  </w:footnote>
  <w:footnote w:type="continuationNotice" w:id="1">
    <w:p w14:paraId="1817A56C" w14:textId="77777777" w:rsidR="00126103" w:rsidRDefault="001261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1E6519" w14:textId="473995A4" w:rsidR="00EB66D2" w:rsidRDefault="61BF0477">
    <w:pPr>
      <w:jc w:val="right"/>
    </w:pPr>
    <w:r>
      <w:rPr>
        <w:noProof/>
      </w:rPr>
      <w:drawing>
        <wp:inline distT="0" distB="0" distL="0" distR="0" wp14:anchorId="1B16787C" wp14:editId="59CBC3B1">
          <wp:extent cx="1468800" cy="720000"/>
          <wp:effectExtent l="0" t="0" r="0" b="4445"/>
          <wp:docPr id="11" name="Image 11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Heading3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pStyle w:val="Heading6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fr-F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fr-F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fr-F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18"/>
        <w:lang w:val="fr-F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Cs w:val="18"/>
        <w:lang w:val="fr-F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Cs w:val="18"/>
        <w:lang w:val="fr-F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18"/>
        <w:lang w:val="fr-F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Cs w:val="18"/>
        <w:lang w:val="fr-F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Cs w:val="18"/>
        <w:lang w:val="fr-F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18"/>
        <w:highlight w:val="white"/>
        <w:lang w:val="fr-F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Cs w:val="18"/>
        <w:highlight w:val="white"/>
        <w:lang w:val="fr-F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Cs w:val="18"/>
        <w:highlight w:val="white"/>
        <w:lang w:val="fr-F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18"/>
        <w:szCs w:val="18"/>
        <w:highlight w:val="whit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18"/>
        <w:szCs w:val="18"/>
        <w:highlight w:val="whit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  <w:highlight w:val="whit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  <w:highlight w:val="whit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  <w:highlight w:val="whit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  <w:highlight w:val="whit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  <w:highlight w:val="whit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  <w:highlight w:val="white"/>
      </w:rPr>
    </w:lvl>
  </w:abstractNum>
  <w:abstractNum w:abstractNumId="11" w15:restartNumberingAfterBreak="0">
    <w:nsid w:val="01967E53"/>
    <w:multiLevelType w:val="hybridMultilevel"/>
    <w:tmpl w:val="45F647D2"/>
    <w:lvl w:ilvl="0" w:tplc="2C6CB7CA">
      <w:start w:val="7"/>
      <w:numFmt w:val="bullet"/>
      <w:lvlText w:val="-"/>
      <w:lvlJc w:val="left"/>
      <w:pPr>
        <w:ind w:left="1080" w:hanging="360"/>
      </w:pPr>
      <w:rPr>
        <w:rFonts w:ascii="Verdana" w:eastAsia="DejaVu Sans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053C02"/>
    <w:multiLevelType w:val="multilevel"/>
    <w:tmpl w:val="8CF06704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13" w15:restartNumberingAfterBreak="0">
    <w:nsid w:val="1C797BB9"/>
    <w:multiLevelType w:val="hybridMultilevel"/>
    <w:tmpl w:val="76FC0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A35B2"/>
    <w:multiLevelType w:val="hybridMultilevel"/>
    <w:tmpl w:val="3CB433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126C9"/>
    <w:multiLevelType w:val="hybridMultilevel"/>
    <w:tmpl w:val="3872BDD0"/>
    <w:lvl w:ilvl="0" w:tplc="731A2A86">
      <w:start w:val="1"/>
      <w:numFmt w:val="upperRoman"/>
      <w:lvlText w:val="%1."/>
      <w:lvlJc w:val="left"/>
      <w:pPr>
        <w:ind w:left="1288" w:hanging="72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fr-FR" w:eastAsia="fr-FR" w:bidi="fr-FR"/>
      </w:rPr>
    </w:lvl>
    <w:lvl w:ilvl="1" w:tplc="AA90FD68">
      <w:numFmt w:val="bullet"/>
      <w:lvlText w:val="•"/>
      <w:lvlJc w:val="left"/>
      <w:pPr>
        <w:ind w:left="2010" w:hanging="720"/>
      </w:pPr>
      <w:rPr>
        <w:rFonts w:hint="default"/>
        <w:lang w:val="fr-FR" w:eastAsia="fr-FR" w:bidi="fr-FR"/>
      </w:rPr>
    </w:lvl>
    <w:lvl w:ilvl="2" w:tplc="41081A54">
      <w:numFmt w:val="bullet"/>
      <w:lvlText w:val="•"/>
      <w:lvlJc w:val="left"/>
      <w:pPr>
        <w:ind w:left="2820" w:hanging="720"/>
      </w:pPr>
      <w:rPr>
        <w:rFonts w:hint="default"/>
        <w:lang w:val="fr-FR" w:eastAsia="fr-FR" w:bidi="fr-FR"/>
      </w:rPr>
    </w:lvl>
    <w:lvl w:ilvl="3" w:tplc="66F8B290">
      <w:numFmt w:val="bullet"/>
      <w:lvlText w:val="•"/>
      <w:lvlJc w:val="left"/>
      <w:pPr>
        <w:ind w:left="3630" w:hanging="720"/>
      </w:pPr>
      <w:rPr>
        <w:rFonts w:hint="default"/>
        <w:lang w:val="fr-FR" w:eastAsia="fr-FR" w:bidi="fr-FR"/>
      </w:rPr>
    </w:lvl>
    <w:lvl w:ilvl="4" w:tplc="E26CDBA0">
      <w:numFmt w:val="bullet"/>
      <w:lvlText w:val="•"/>
      <w:lvlJc w:val="left"/>
      <w:pPr>
        <w:ind w:left="4440" w:hanging="720"/>
      </w:pPr>
      <w:rPr>
        <w:rFonts w:hint="default"/>
        <w:lang w:val="fr-FR" w:eastAsia="fr-FR" w:bidi="fr-FR"/>
      </w:rPr>
    </w:lvl>
    <w:lvl w:ilvl="5" w:tplc="3F783E8C">
      <w:numFmt w:val="bullet"/>
      <w:lvlText w:val="•"/>
      <w:lvlJc w:val="left"/>
      <w:pPr>
        <w:ind w:left="5250" w:hanging="720"/>
      </w:pPr>
      <w:rPr>
        <w:rFonts w:hint="default"/>
        <w:lang w:val="fr-FR" w:eastAsia="fr-FR" w:bidi="fr-FR"/>
      </w:rPr>
    </w:lvl>
    <w:lvl w:ilvl="6" w:tplc="007E5562">
      <w:numFmt w:val="bullet"/>
      <w:lvlText w:val="•"/>
      <w:lvlJc w:val="left"/>
      <w:pPr>
        <w:ind w:left="6060" w:hanging="720"/>
      </w:pPr>
      <w:rPr>
        <w:rFonts w:hint="default"/>
        <w:lang w:val="fr-FR" w:eastAsia="fr-FR" w:bidi="fr-FR"/>
      </w:rPr>
    </w:lvl>
    <w:lvl w:ilvl="7" w:tplc="0306460E">
      <w:numFmt w:val="bullet"/>
      <w:lvlText w:val="•"/>
      <w:lvlJc w:val="left"/>
      <w:pPr>
        <w:ind w:left="6870" w:hanging="720"/>
      </w:pPr>
      <w:rPr>
        <w:rFonts w:hint="default"/>
        <w:lang w:val="fr-FR" w:eastAsia="fr-FR" w:bidi="fr-FR"/>
      </w:rPr>
    </w:lvl>
    <w:lvl w:ilvl="8" w:tplc="1A28C982">
      <w:numFmt w:val="bullet"/>
      <w:lvlText w:val="•"/>
      <w:lvlJc w:val="left"/>
      <w:pPr>
        <w:ind w:left="7680" w:hanging="720"/>
      </w:pPr>
      <w:rPr>
        <w:rFonts w:hint="default"/>
        <w:lang w:val="fr-FR" w:eastAsia="fr-FR" w:bidi="fr-FR"/>
      </w:rPr>
    </w:lvl>
  </w:abstractNum>
  <w:abstractNum w:abstractNumId="16" w15:restartNumberingAfterBreak="0">
    <w:nsid w:val="4A6C469B"/>
    <w:multiLevelType w:val="hybridMultilevel"/>
    <w:tmpl w:val="C9D800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B5F70"/>
    <w:multiLevelType w:val="multilevel"/>
    <w:tmpl w:val="077C6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041E34"/>
    <w:multiLevelType w:val="multilevel"/>
    <w:tmpl w:val="D5B6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2956FD"/>
    <w:multiLevelType w:val="hybridMultilevel"/>
    <w:tmpl w:val="9C668DD6"/>
    <w:lvl w:ilvl="0" w:tplc="8408C2B6">
      <w:start w:val="4"/>
      <w:numFmt w:val="bullet"/>
      <w:lvlText w:val="-"/>
      <w:lvlJc w:val="left"/>
      <w:pPr>
        <w:ind w:left="720" w:hanging="360"/>
      </w:pPr>
      <w:rPr>
        <w:rFonts w:ascii="Verdana" w:eastAsia="DejaVu Sans" w:hAnsi="Verdana" w:cs="Verdan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E13CA"/>
    <w:multiLevelType w:val="hybridMultilevel"/>
    <w:tmpl w:val="1BE0B36A"/>
    <w:lvl w:ilvl="0" w:tplc="8408C2B6">
      <w:start w:val="4"/>
      <w:numFmt w:val="bullet"/>
      <w:lvlText w:val="-"/>
      <w:lvlJc w:val="left"/>
      <w:pPr>
        <w:ind w:left="360" w:hanging="360"/>
      </w:pPr>
      <w:rPr>
        <w:rFonts w:ascii="Verdana" w:eastAsia="DejaVu Sans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226AA6"/>
    <w:multiLevelType w:val="multilevel"/>
    <w:tmpl w:val="874AC506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B3B3B3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color w:val="B3B3B3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color w:val="B3B3B3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22" w15:restartNumberingAfterBreak="0">
    <w:nsid w:val="7C75566B"/>
    <w:multiLevelType w:val="hybridMultilevel"/>
    <w:tmpl w:val="760C0EE4"/>
    <w:lvl w:ilvl="0" w:tplc="8408C2B6">
      <w:start w:val="4"/>
      <w:numFmt w:val="bullet"/>
      <w:lvlText w:val="-"/>
      <w:lvlJc w:val="left"/>
      <w:pPr>
        <w:ind w:left="720" w:hanging="360"/>
      </w:pPr>
      <w:rPr>
        <w:rFonts w:ascii="Verdana" w:eastAsia="DejaVu Sans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073972">
    <w:abstractNumId w:val="0"/>
  </w:num>
  <w:num w:numId="2" w16cid:durableId="1864202059">
    <w:abstractNumId w:val="1"/>
  </w:num>
  <w:num w:numId="3" w16cid:durableId="1545174792">
    <w:abstractNumId w:val="2"/>
  </w:num>
  <w:num w:numId="4" w16cid:durableId="706217926">
    <w:abstractNumId w:val="3"/>
  </w:num>
  <w:num w:numId="5" w16cid:durableId="2093039333">
    <w:abstractNumId w:val="4"/>
  </w:num>
  <w:num w:numId="6" w16cid:durableId="908923667">
    <w:abstractNumId w:val="5"/>
  </w:num>
  <w:num w:numId="7" w16cid:durableId="45106162">
    <w:abstractNumId w:val="6"/>
  </w:num>
  <w:num w:numId="8" w16cid:durableId="1621573920">
    <w:abstractNumId w:val="7"/>
  </w:num>
  <w:num w:numId="9" w16cid:durableId="121071797">
    <w:abstractNumId w:val="8"/>
  </w:num>
  <w:num w:numId="10" w16cid:durableId="1927349581">
    <w:abstractNumId w:val="9"/>
  </w:num>
  <w:num w:numId="11" w16cid:durableId="606892263">
    <w:abstractNumId w:val="10"/>
  </w:num>
  <w:num w:numId="12" w16cid:durableId="1321616689">
    <w:abstractNumId w:val="17"/>
  </w:num>
  <w:num w:numId="13" w16cid:durableId="564411725">
    <w:abstractNumId w:val="18"/>
  </w:num>
  <w:num w:numId="14" w16cid:durableId="1232621239">
    <w:abstractNumId w:val="11"/>
  </w:num>
  <w:num w:numId="15" w16cid:durableId="1545563401">
    <w:abstractNumId w:val="16"/>
  </w:num>
  <w:num w:numId="16" w16cid:durableId="1112167129">
    <w:abstractNumId w:val="21"/>
  </w:num>
  <w:num w:numId="17" w16cid:durableId="115221309">
    <w:abstractNumId w:val="12"/>
  </w:num>
  <w:num w:numId="18" w16cid:durableId="99644116">
    <w:abstractNumId w:val="14"/>
  </w:num>
  <w:num w:numId="19" w16cid:durableId="1004089753">
    <w:abstractNumId w:val="22"/>
  </w:num>
  <w:num w:numId="20" w16cid:durableId="317273543">
    <w:abstractNumId w:val="19"/>
  </w:num>
  <w:num w:numId="21" w16cid:durableId="1659262783">
    <w:abstractNumId w:val="20"/>
  </w:num>
  <w:num w:numId="22" w16cid:durableId="1569538142">
    <w:abstractNumId w:val="13"/>
  </w:num>
  <w:num w:numId="23" w16cid:durableId="14412198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CFB"/>
    <w:rsid w:val="0000112E"/>
    <w:rsid w:val="00001613"/>
    <w:rsid w:val="00006030"/>
    <w:rsid w:val="0001300B"/>
    <w:rsid w:val="000167E2"/>
    <w:rsid w:val="000254F4"/>
    <w:rsid w:val="0003188B"/>
    <w:rsid w:val="000362E3"/>
    <w:rsid w:val="00037561"/>
    <w:rsid w:val="00040011"/>
    <w:rsid w:val="000404B5"/>
    <w:rsid w:val="00043E06"/>
    <w:rsid w:val="0004540A"/>
    <w:rsid w:val="00045B7B"/>
    <w:rsid w:val="00053D06"/>
    <w:rsid w:val="00056F55"/>
    <w:rsid w:val="00061641"/>
    <w:rsid w:val="00062E12"/>
    <w:rsid w:val="000635AB"/>
    <w:rsid w:val="000665A3"/>
    <w:rsid w:val="00072396"/>
    <w:rsid w:val="00073D5F"/>
    <w:rsid w:val="00075786"/>
    <w:rsid w:val="00076691"/>
    <w:rsid w:val="000773AD"/>
    <w:rsid w:val="0007744B"/>
    <w:rsid w:val="000774B3"/>
    <w:rsid w:val="0008057D"/>
    <w:rsid w:val="00082DB1"/>
    <w:rsid w:val="000834EC"/>
    <w:rsid w:val="000865B3"/>
    <w:rsid w:val="00087466"/>
    <w:rsid w:val="00087F15"/>
    <w:rsid w:val="00092F4B"/>
    <w:rsid w:val="0009391A"/>
    <w:rsid w:val="00094BDB"/>
    <w:rsid w:val="000966A9"/>
    <w:rsid w:val="000A13AC"/>
    <w:rsid w:val="000A28CC"/>
    <w:rsid w:val="000A2BB6"/>
    <w:rsid w:val="000A307E"/>
    <w:rsid w:val="000A33F2"/>
    <w:rsid w:val="000A3FFA"/>
    <w:rsid w:val="000A646B"/>
    <w:rsid w:val="000B08E3"/>
    <w:rsid w:val="000B363E"/>
    <w:rsid w:val="000B544A"/>
    <w:rsid w:val="000B69C1"/>
    <w:rsid w:val="000B78BA"/>
    <w:rsid w:val="000C412D"/>
    <w:rsid w:val="000C50B2"/>
    <w:rsid w:val="000D3157"/>
    <w:rsid w:val="000D44BC"/>
    <w:rsid w:val="000D5111"/>
    <w:rsid w:val="000D5992"/>
    <w:rsid w:val="000D6177"/>
    <w:rsid w:val="000D78B0"/>
    <w:rsid w:val="000E0C41"/>
    <w:rsid w:val="000E4B2C"/>
    <w:rsid w:val="000E6D64"/>
    <w:rsid w:val="001100E5"/>
    <w:rsid w:val="00110BC2"/>
    <w:rsid w:val="00111338"/>
    <w:rsid w:val="00111C96"/>
    <w:rsid w:val="0011376D"/>
    <w:rsid w:val="0011384B"/>
    <w:rsid w:val="001153D4"/>
    <w:rsid w:val="00115B8E"/>
    <w:rsid w:val="00116B50"/>
    <w:rsid w:val="001170EA"/>
    <w:rsid w:val="00117DEE"/>
    <w:rsid w:val="001227DD"/>
    <w:rsid w:val="001244C9"/>
    <w:rsid w:val="001246B5"/>
    <w:rsid w:val="00126103"/>
    <w:rsid w:val="00126F76"/>
    <w:rsid w:val="00130EEB"/>
    <w:rsid w:val="00131620"/>
    <w:rsid w:val="00133939"/>
    <w:rsid w:val="00134875"/>
    <w:rsid w:val="00134A2B"/>
    <w:rsid w:val="00134CF6"/>
    <w:rsid w:val="00140B95"/>
    <w:rsid w:val="00142197"/>
    <w:rsid w:val="00142B81"/>
    <w:rsid w:val="001445E3"/>
    <w:rsid w:val="00144C83"/>
    <w:rsid w:val="00146401"/>
    <w:rsid w:val="00151252"/>
    <w:rsid w:val="001556C7"/>
    <w:rsid w:val="001572FE"/>
    <w:rsid w:val="001612EA"/>
    <w:rsid w:val="001623DA"/>
    <w:rsid w:val="00163E53"/>
    <w:rsid w:val="00165078"/>
    <w:rsid w:val="001652C4"/>
    <w:rsid w:val="00170175"/>
    <w:rsid w:val="0017151B"/>
    <w:rsid w:val="00172761"/>
    <w:rsid w:val="00174D30"/>
    <w:rsid w:val="0017650D"/>
    <w:rsid w:val="00177BA1"/>
    <w:rsid w:val="00180A05"/>
    <w:rsid w:val="00180ED4"/>
    <w:rsid w:val="0018552C"/>
    <w:rsid w:val="00186B47"/>
    <w:rsid w:val="001A0292"/>
    <w:rsid w:val="001A28B3"/>
    <w:rsid w:val="001A662E"/>
    <w:rsid w:val="001B6767"/>
    <w:rsid w:val="001B6A9F"/>
    <w:rsid w:val="001B7340"/>
    <w:rsid w:val="001C0E90"/>
    <w:rsid w:val="001C1E60"/>
    <w:rsid w:val="001C2CEC"/>
    <w:rsid w:val="001D1A0D"/>
    <w:rsid w:val="001D25DB"/>
    <w:rsid w:val="001D345F"/>
    <w:rsid w:val="001D4A50"/>
    <w:rsid w:val="001E0EF2"/>
    <w:rsid w:val="001E1828"/>
    <w:rsid w:val="001E216D"/>
    <w:rsid w:val="001E335E"/>
    <w:rsid w:val="001E6513"/>
    <w:rsid w:val="001F12D7"/>
    <w:rsid w:val="001F1468"/>
    <w:rsid w:val="001F4317"/>
    <w:rsid w:val="001F5719"/>
    <w:rsid w:val="00203503"/>
    <w:rsid w:val="00205900"/>
    <w:rsid w:val="002134AE"/>
    <w:rsid w:val="00213714"/>
    <w:rsid w:val="002139B2"/>
    <w:rsid w:val="002178F2"/>
    <w:rsid w:val="00217F74"/>
    <w:rsid w:val="00220D77"/>
    <w:rsid w:val="0022140B"/>
    <w:rsid w:val="00221595"/>
    <w:rsid w:val="00222091"/>
    <w:rsid w:val="002239B8"/>
    <w:rsid w:val="00225DDC"/>
    <w:rsid w:val="002326F9"/>
    <w:rsid w:val="00233B84"/>
    <w:rsid w:val="00235CFC"/>
    <w:rsid w:val="00236940"/>
    <w:rsid w:val="00240F24"/>
    <w:rsid w:val="002439A8"/>
    <w:rsid w:val="00245627"/>
    <w:rsid w:val="0024585E"/>
    <w:rsid w:val="00251533"/>
    <w:rsid w:val="0025308E"/>
    <w:rsid w:val="002564C1"/>
    <w:rsid w:val="002565E2"/>
    <w:rsid w:val="0026181D"/>
    <w:rsid w:val="00262998"/>
    <w:rsid w:val="002666EE"/>
    <w:rsid w:val="002677EA"/>
    <w:rsid w:val="0027185C"/>
    <w:rsid w:val="00272CFF"/>
    <w:rsid w:val="00273386"/>
    <w:rsid w:val="00273F70"/>
    <w:rsid w:val="00274D69"/>
    <w:rsid w:val="00276C06"/>
    <w:rsid w:val="00276D18"/>
    <w:rsid w:val="00282BB0"/>
    <w:rsid w:val="00292CA4"/>
    <w:rsid w:val="00293057"/>
    <w:rsid w:val="002938EC"/>
    <w:rsid w:val="00295724"/>
    <w:rsid w:val="002975D9"/>
    <w:rsid w:val="002A077C"/>
    <w:rsid w:val="002A3344"/>
    <w:rsid w:val="002A6CEC"/>
    <w:rsid w:val="002A75C1"/>
    <w:rsid w:val="002A7981"/>
    <w:rsid w:val="002B0A63"/>
    <w:rsid w:val="002B0E2A"/>
    <w:rsid w:val="002B290E"/>
    <w:rsid w:val="002B43E8"/>
    <w:rsid w:val="002C50FC"/>
    <w:rsid w:val="002D1A2F"/>
    <w:rsid w:val="002D1CA5"/>
    <w:rsid w:val="002D6B67"/>
    <w:rsid w:val="002E14C0"/>
    <w:rsid w:val="002E226E"/>
    <w:rsid w:val="002E553A"/>
    <w:rsid w:val="002E7913"/>
    <w:rsid w:val="002F1A77"/>
    <w:rsid w:val="002F32F6"/>
    <w:rsid w:val="002F5D20"/>
    <w:rsid w:val="0030389D"/>
    <w:rsid w:val="00304F3B"/>
    <w:rsid w:val="00305958"/>
    <w:rsid w:val="00314DB8"/>
    <w:rsid w:val="003204CF"/>
    <w:rsid w:val="00321F80"/>
    <w:rsid w:val="003324FE"/>
    <w:rsid w:val="0033604E"/>
    <w:rsid w:val="0033752C"/>
    <w:rsid w:val="0033766D"/>
    <w:rsid w:val="00340B9E"/>
    <w:rsid w:val="00341835"/>
    <w:rsid w:val="00341EC1"/>
    <w:rsid w:val="003420CE"/>
    <w:rsid w:val="00342728"/>
    <w:rsid w:val="00344525"/>
    <w:rsid w:val="00346999"/>
    <w:rsid w:val="0034744C"/>
    <w:rsid w:val="00351A8F"/>
    <w:rsid w:val="003550AA"/>
    <w:rsid w:val="00355DDC"/>
    <w:rsid w:val="00360455"/>
    <w:rsid w:val="0036065E"/>
    <w:rsid w:val="00361E2D"/>
    <w:rsid w:val="0036232A"/>
    <w:rsid w:val="00363212"/>
    <w:rsid w:val="00365D4A"/>
    <w:rsid w:val="003668DB"/>
    <w:rsid w:val="0036727A"/>
    <w:rsid w:val="003675FF"/>
    <w:rsid w:val="00374505"/>
    <w:rsid w:val="003768F6"/>
    <w:rsid w:val="00380030"/>
    <w:rsid w:val="00381040"/>
    <w:rsid w:val="00382843"/>
    <w:rsid w:val="00382A9D"/>
    <w:rsid w:val="00386099"/>
    <w:rsid w:val="00387F0A"/>
    <w:rsid w:val="0039185B"/>
    <w:rsid w:val="00394799"/>
    <w:rsid w:val="003A0070"/>
    <w:rsid w:val="003A1D40"/>
    <w:rsid w:val="003A2E43"/>
    <w:rsid w:val="003A30D8"/>
    <w:rsid w:val="003A361E"/>
    <w:rsid w:val="003A44D7"/>
    <w:rsid w:val="003A5670"/>
    <w:rsid w:val="003B1F32"/>
    <w:rsid w:val="003B5807"/>
    <w:rsid w:val="003B5A60"/>
    <w:rsid w:val="003B6F9B"/>
    <w:rsid w:val="003B755C"/>
    <w:rsid w:val="003C351D"/>
    <w:rsid w:val="003D3B10"/>
    <w:rsid w:val="003D4F7D"/>
    <w:rsid w:val="003E293D"/>
    <w:rsid w:val="003E3CA2"/>
    <w:rsid w:val="003E5A50"/>
    <w:rsid w:val="003E7C4B"/>
    <w:rsid w:val="003F295D"/>
    <w:rsid w:val="003F47B5"/>
    <w:rsid w:val="003F5847"/>
    <w:rsid w:val="003F6C90"/>
    <w:rsid w:val="003F6D19"/>
    <w:rsid w:val="003F7144"/>
    <w:rsid w:val="00400D34"/>
    <w:rsid w:val="00402C7D"/>
    <w:rsid w:val="00407973"/>
    <w:rsid w:val="004108FA"/>
    <w:rsid w:val="00414AB3"/>
    <w:rsid w:val="00417B4E"/>
    <w:rsid w:val="00422D41"/>
    <w:rsid w:val="004279AB"/>
    <w:rsid w:val="004305AF"/>
    <w:rsid w:val="00431051"/>
    <w:rsid w:val="0043382D"/>
    <w:rsid w:val="00436504"/>
    <w:rsid w:val="00440661"/>
    <w:rsid w:val="004428AA"/>
    <w:rsid w:val="0044307F"/>
    <w:rsid w:val="00444F57"/>
    <w:rsid w:val="00447637"/>
    <w:rsid w:val="004477BB"/>
    <w:rsid w:val="004478AE"/>
    <w:rsid w:val="00447CF2"/>
    <w:rsid w:val="00450401"/>
    <w:rsid w:val="0045091B"/>
    <w:rsid w:val="00450CA8"/>
    <w:rsid w:val="0045666A"/>
    <w:rsid w:val="00460819"/>
    <w:rsid w:val="00460FA0"/>
    <w:rsid w:val="00463853"/>
    <w:rsid w:val="00467C5F"/>
    <w:rsid w:val="004712C7"/>
    <w:rsid w:val="00472E18"/>
    <w:rsid w:val="0047318A"/>
    <w:rsid w:val="00473F90"/>
    <w:rsid w:val="00475A3B"/>
    <w:rsid w:val="00476DFA"/>
    <w:rsid w:val="004770C5"/>
    <w:rsid w:val="00480378"/>
    <w:rsid w:val="00480556"/>
    <w:rsid w:val="00480F61"/>
    <w:rsid w:val="00483284"/>
    <w:rsid w:val="0048477C"/>
    <w:rsid w:val="004866C1"/>
    <w:rsid w:val="00486EB6"/>
    <w:rsid w:val="00487298"/>
    <w:rsid w:val="00491807"/>
    <w:rsid w:val="00494EA2"/>
    <w:rsid w:val="00497BAB"/>
    <w:rsid w:val="004A0FDA"/>
    <w:rsid w:val="004B2701"/>
    <w:rsid w:val="004B316B"/>
    <w:rsid w:val="004B6D13"/>
    <w:rsid w:val="004C434B"/>
    <w:rsid w:val="004C6C8A"/>
    <w:rsid w:val="004C6DAD"/>
    <w:rsid w:val="004C7EC4"/>
    <w:rsid w:val="004D0401"/>
    <w:rsid w:val="004D1827"/>
    <w:rsid w:val="004D635E"/>
    <w:rsid w:val="004D6AB2"/>
    <w:rsid w:val="004E0C54"/>
    <w:rsid w:val="004E2FF3"/>
    <w:rsid w:val="004E2FFC"/>
    <w:rsid w:val="004F0421"/>
    <w:rsid w:val="004F0EC5"/>
    <w:rsid w:val="004F21D1"/>
    <w:rsid w:val="004F4C00"/>
    <w:rsid w:val="004F6839"/>
    <w:rsid w:val="004F7744"/>
    <w:rsid w:val="004F7E1A"/>
    <w:rsid w:val="00501913"/>
    <w:rsid w:val="00503D29"/>
    <w:rsid w:val="00504464"/>
    <w:rsid w:val="00505CFB"/>
    <w:rsid w:val="00510105"/>
    <w:rsid w:val="00513819"/>
    <w:rsid w:val="00513C26"/>
    <w:rsid w:val="005142B4"/>
    <w:rsid w:val="00520238"/>
    <w:rsid w:val="005221EE"/>
    <w:rsid w:val="00522A50"/>
    <w:rsid w:val="00525C4A"/>
    <w:rsid w:val="00526CCE"/>
    <w:rsid w:val="00527801"/>
    <w:rsid w:val="00530E6A"/>
    <w:rsid w:val="00535F44"/>
    <w:rsid w:val="005379D6"/>
    <w:rsid w:val="005410F0"/>
    <w:rsid w:val="005419C6"/>
    <w:rsid w:val="005429D2"/>
    <w:rsid w:val="0054787D"/>
    <w:rsid w:val="00551155"/>
    <w:rsid w:val="005516CE"/>
    <w:rsid w:val="00551D55"/>
    <w:rsid w:val="00552133"/>
    <w:rsid w:val="005523F6"/>
    <w:rsid w:val="0055344F"/>
    <w:rsid w:val="005639AD"/>
    <w:rsid w:val="00565FAB"/>
    <w:rsid w:val="00566DA6"/>
    <w:rsid w:val="00571FA0"/>
    <w:rsid w:val="00573B32"/>
    <w:rsid w:val="00574193"/>
    <w:rsid w:val="00583A6A"/>
    <w:rsid w:val="00584162"/>
    <w:rsid w:val="00591D3F"/>
    <w:rsid w:val="005923A8"/>
    <w:rsid w:val="00596E5B"/>
    <w:rsid w:val="005A2087"/>
    <w:rsid w:val="005A2A15"/>
    <w:rsid w:val="005A2CCE"/>
    <w:rsid w:val="005A3022"/>
    <w:rsid w:val="005B0FB0"/>
    <w:rsid w:val="005B37FD"/>
    <w:rsid w:val="005B6D0C"/>
    <w:rsid w:val="005C05E1"/>
    <w:rsid w:val="005C0B79"/>
    <w:rsid w:val="005C20F8"/>
    <w:rsid w:val="005C48F3"/>
    <w:rsid w:val="005C5C15"/>
    <w:rsid w:val="005C6121"/>
    <w:rsid w:val="005C6D04"/>
    <w:rsid w:val="005C7C28"/>
    <w:rsid w:val="005C7D9C"/>
    <w:rsid w:val="005D40D7"/>
    <w:rsid w:val="005D5A46"/>
    <w:rsid w:val="005D7C86"/>
    <w:rsid w:val="005E2E8B"/>
    <w:rsid w:val="005E52EA"/>
    <w:rsid w:val="005E5566"/>
    <w:rsid w:val="005F0DDA"/>
    <w:rsid w:val="005F28B2"/>
    <w:rsid w:val="005F68F5"/>
    <w:rsid w:val="0060276A"/>
    <w:rsid w:val="00603D77"/>
    <w:rsid w:val="006101DB"/>
    <w:rsid w:val="00610F3B"/>
    <w:rsid w:val="00611575"/>
    <w:rsid w:val="00620235"/>
    <w:rsid w:val="00623E6D"/>
    <w:rsid w:val="0062429F"/>
    <w:rsid w:val="006243A9"/>
    <w:rsid w:val="0062608E"/>
    <w:rsid w:val="0063226A"/>
    <w:rsid w:val="006350EF"/>
    <w:rsid w:val="0063548C"/>
    <w:rsid w:val="00635F26"/>
    <w:rsid w:val="00644FD3"/>
    <w:rsid w:val="0064715A"/>
    <w:rsid w:val="006472D6"/>
    <w:rsid w:val="00651EF2"/>
    <w:rsid w:val="00652C5F"/>
    <w:rsid w:val="00656663"/>
    <w:rsid w:val="00656A9F"/>
    <w:rsid w:val="006602EE"/>
    <w:rsid w:val="00673E11"/>
    <w:rsid w:val="006743F0"/>
    <w:rsid w:val="00675FCE"/>
    <w:rsid w:val="006804C2"/>
    <w:rsid w:val="006849D1"/>
    <w:rsid w:val="006856C6"/>
    <w:rsid w:val="0068593D"/>
    <w:rsid w:val="00691F55"/>
    <w:rsid w:val="00693EF1"/>
    <w:rsid w:val="0069683E"/>
    <w:rsid w:val="00696910"/>
    <w:rsid w:val="006A11DE"/>
    <w:rsid w:val="006A3373"/>
    <w:rsid w:val="006A5950"/>
    <w:rsid w:val="006A7906"/>
    <w:rsid w:val="006B06EB"/>
    <w:rsid w:val="006B2C8C"/>
    <w:rsid w:val="006B4372"/>
    <w:rsid w:val="006B5E50"/>
    <w:rsid w:val="006B67C3"/>
    <w:rsid w:val="006C047C"/>
    <w:rsid w:val="006C140E"/>
    <w:rsid w:val="006C3A87"/>
    <w:rsid w:val="006C580C"/>
    <w:rsid w:val="006D17CF"/>
    <w:rsid w:val="006D1A09"/>
    <w:rsid w:val="006D2D24"/>
    <w:rsid w:val="006D2F34"/>
    <w:rsid w:val="006D6381"/>
    <w:rsid w:val="006D6AAC"/>
    <w:rsid w:val="006D6D9F"/>
    <w:rsid w:val="006E06FC"/>
    <w:rsid w:val="006E6856"/>
    <w:rsid w:val="006F0008"/>
    <w:rsid w:val="006F0069"/>
    <w:rsid w:val="006F1D71"/>
    <w:rsid w:val="006F2745"/>
    <w:rsid w:val="006F2D16"/>
    <w:rsid w:val="006F3871"/>
    <w:rsid w:val="006F3F17"/>
    <w:rsid w:val="006F447A"/>
    <w:rsid w:val="006F651B"/>
    <w:rsid w:val="006F6D60"/>
    <w:rsid w:val="007012D9"/>
    <w:rsid w:val="00702DFA"/>
    <w:rsid w:val="00704625"/>
    <w:rsid w:val="00707CE4"/>
    <w:rsid w:val="007104CD"/>
    <w:rsid w:val="00711650"/>
    <w:rsid w:val="00711702"/>
    <w:rsid w:val="00720BD9"/>
    <w:rsid w:val="007221A7"/>
    <w:rsid w:val="007243AF"/>
    <w:rsid w:val="0072446D"/>
    <w:rsid w:val="00725663"/>
    <w:rsid w:val="007320A1"/>
    <w:rsid w:val="00734A2A"/>
    <w:rsid w:val="0073603B"/>
    <w:rsid w:val="00737748"/>
    <w:rsid w:val="0074021B"/>
    <w:rsid w:val="00740AB8"/>
    <w:rsid w:val="00740DC6"/>
    <w:rsid w:val="00741C12"/>
    <w:rsid w:val="00750386"/>
    <w:rsid w:val="00755942"/>
    <w:rsid w:val="00763D1C"/>
    <w:rsid w:val="007663B2"/>
    <w:rsid w:val="00766C43"/>
    <w:rsid w:val="007677DE"/>
    <w:rsid w:val="00767903"/>
    <w:rsid w:val="00770FA6"/>
    <w:rsid w:val="00775325"/>
    <w:rsid w:val="00785B34"/>
    <w:rsid w:val="0079057B"/>
    <w:rsid w:val="00794FB2"/>
    <w:rsid w:val="007A2793"/>
    <w:rsid w:val="007A3B5A"/>
    <w:rsid w:val="007A5386"/>
    <w:rsid w:val="007A5B1C"/>
    <w:rsid w:val="007A7222"/>
    <w:rsid w:val="007B0AA2"/>
    <w:rsid w:val="007B0B4A"/>
    <w:rsid w:val="007B2F75"/>
    <w:rsid w:val="007B657E"/>
    <w:rsid w:val="007B6B9A"/>
    <w:rsid w:val="007C506C"/>
    <w:rsid w:val="007C58AD"/>
    <w:rsid w:val="007D03C9"/>
    <w:rsid w:val="007D0CC5"/>
    <w:rsid w:val="007D11F8"/>
    <w:rsid w:val="007D3510"/>
    <w:rsid w:val="007D499A"/>
    <w:rsid w:val="007D5E30"/>
    <w:rsid w:val="007D6251"/>
    <w:rsid w:val="007E0F25"/>
    <w:rsid w:val="007E1245"/>
    <w:rsid w:val="007E1659"/>
    <w:rsid w:val="007E3D0A"/>
    <w:rsid w:val="007E6E4A"/>
    <w:rsid w:val="007F135A"/>
    <w:rsid w:val="007F14E2"/>
    <w:rsid w:val="007F3A59"/>
    <w:rsid w:val="007F4C2D"/>
    <w:rsid w:val="007F5CA8"/>
    <w:rsid w:val="007F70F3"/>
    <w:rsid w:val="00800323"/>
    <w:rsid w:val="00800EAE"/>
    <w:rsid w:val="00802CC8"/>
    <w:rsid w:val="008030E1"/>
    <w:rsid w:val="00803A93"/>
    <w:rsid w:val="00806B0F"/>
    <w:rsid w:val="00813E1B"/>
    <w:rsid w:val="0081557B"/>
    <w:rsid w:val="00820AAB"/>
    <w:rsid w:val="0082684B"/>
    <w:rsid w:val="00831448"/>
    <w:rsid w:val="008363B6"/>
    <w:rsid w:val="0083671D"/>
    <w:rsid w:val="00836F29"/>
    <w:rsid w:val="00837E9A"/>
    <w:rsid w:val="00846202"/>
    <w:rsid w:val="008465A0"/>
    <w:rsid w:val="00847A99"/>
    <w:rsid w:val="00851609"/>
    <w:rsid w:val="00851D95"/>
    <w:rsid w:val="00852A12"/>
    <w:rsid w:val="00852E81"/>
    <w:rsid w:val="008533BF"/>
    <w:rsid w:val="00853959"/>
    <w:rsid w:val="00854DA0"/>
    <w:rsid w:val="00857103"/>
    <w:rsid w:val="008645CB"/>
    <w:rsid w:val="008657E1"/>
    <w:rsid w:val="008665D4"/>
    <w:rsid w:val="00867D3E"/>
    <w:rsid w:val="00870811"/>
    <w:rsid w:val="00873DF9"/>
    <w:rsid w:val="0087548B"/>
    <w:rsid w:val="00875898"/>
    <w:rsid w:val="00875BB6"/>
    <w:rsid w:val="00876E4B"/>
    <w:rsid w:val="00877562"/>
    <w:rsid w:val="008802B3"/>
    <w:rsid w:val="00881FBD"/>
    <w:rsid w:val="0088211A"/>
    <w:rsid w:val="00884BA0"/>
    <w:rsid w:val="00885834"/>
    <w:rsid w:val="0088606F"/>
    <w:rsid w:val="00890F58"/>
    <w:rsid w:val="0089344B"/>
    <w:rsid w:val="00895A18"/>
    <w:rsid w:val="00895B3E"/>
    <w:rsid w:val="00897F8E"/>
    <w:rsid w:val="008A175C"/>
    <w:rsid w:val="008A4D34"/>
    <w:rsid w:val="008B03E6"/>
    <w:rsid w:val="008B0421"/>
    <w:rsid w:val="008B06D6"/>
    <w:rsid w:val="008B2E90"/>
    <w:rsid w:val="008B3DD4"/>
    <w:rsid w:val="008B758D"/>
    <w:rsid w:val="008C21DE"/>
    <w:rsid w:val="008C6544"/>
    <w:rsid w:val="008C735F"/>
    <w:rsid w:val="008E1D5A"/>
    <w:rsid w:val="008F14C5"/>
    <w:rsid w:val="008F159C"/>
    <w:rsid w:val="008F2A47"/>
    <w:rsid w:val="008F5246"/>
    <w:rsid w:val="008F5B71"/>
    <w:rsid w:val="008F5D44"/>
    <w:rsid w:val="008F6308"/>
    <w:rsid w:val="008F67E2"/>
    <w:rsid w:val="008F6F22"/>
    <w:rsid w:val="008F74C6"/>
    <w:rsid w:val="008F7F17"/>
    <w:rsid w:val="00900C1D"/>
    <w:rsid w:val="00901716"/>
    <w:rsid w:val="009032F3"/>
    <w:rsid w:val="00904872"/>
    <w:rsid w:val="009153D4"/>
    <w:rsid w:val="00915EF0"/>
    <w:rsid w:val="009160D0"/>
    <w:rsid w:val="00921DD8"/>
    <w:rsid w:val="00926376"/>
    <w:rsid w:val="00927A4C"/>
    <w:rsid w:val="009310E1"/>
    <w:rsid w:val="009311A2"/>
    <w:rsid w:val="009357D6"/>
    <w:rsid w:val="0093753F"/>
    <w:rsid w:val="00941D73"/>
    <w:rsid w:val="00942C95"/>
    <w:rsid w:val="0094373E"/>
    <w:rsid w:val="0094554B"/>
    <w:rsid w:val="00945697"/>
    <w:rsid w:val="00947344"/>
    <w:rsid w:val="009517C2"/>
    <w:rsid w:val="00951BDD"/>
    <w:rsid w:val="00962FB7"/>
    <w:rsid w:val="00964AB4"/>
    <w:rsid w:val="00967149"/>
    <w:rsid w:val="009674D9"/>
    <w:rsid w:val="00974795"/>
    <w:rsid w:val="00987847"/>
    <w:rsid w:val="00991BBC"/>
    <w:rsid w:val="00991DF8"/>
    <w:rsid w:val="0099200C"/>
    <w:rsid w:val="00995588"/>
    <w:rsid w:val="00997ADD"/>
    <w:rsid w:val="009A0487"/>
    <w:rsid w:val="009A159C"/>
    <w:rsid w:val="009A5EC6"/>
    <w:rsid w:val="009A6192"/>
    <w:rsid w:val="009A74DF"/>
    <w:rsid w:val="009A7A92"/>
    <w:rsid w:val="009A7C76"/>
    <w:rsid w:val="009B1066"/>
    <w:rsid w:val="009B1817"/>
    <w:rsid w:val="009B1C94"/>
    <w:rsid w:val="009B718B"/>
    <w:rsid w:val="009B7805"/>
    <w:rsid w:val="009C2D52"/>
    <w:rsid w:val="009D0C76"/>
    <w:rsid w:val="009D30FF"/>
    <w:rsid w:val="009E0503"/>
    <w:rsid w:val="009E06EB"/>
    <w:rsid w:val="009E6826"/>
    <w:rsid w:val="009E760D"/>
    <w:rsid w:val="009F0FC7"/>
    <w:rsid w:val="009F2BFB"/>
    <w:rsid w:val="009F4703"/>
    <w:rsid w:val="009F5283"/>
    <w:rsid w:val="00A00BF2"/>
    <w:rsid w:val="00A02438"/>
    <w:rsid w:val="00A05D06"/>
    <w:rsid w:val="00A065C3"/>
    <w:rsid w:val="00A0721D"/>
    <w:rsid w:val="00A1320D"/>
    <w:rsid w:val="00A14673"/>
    <w:rsid w:val="00A14E12"/>
    <w:rsid w:val="00A2033E"/>
    <w:rsid w:val="00A203B7"/>
    <w:rsid w:val="00A32F0B"/>
    <w:rsid w:val="00A34328"/>
    <w:rsid w:val="00A34893"/>
    <w:rsid w:val="00A349FE"/>
    <w:rsid w:val="00A401B2"/>
    <w:rsid w:val="00A419B5"/>
    <w:rsid w:val="00A433EC"/>
    <w:rsid w:val="00A43C54"/>
    <w:rsid w:val="00A529C2"/>
    <w:rsid w:val="00A54EC5"/>
    <w:rsid w:val="00A5743F"/>
    <w:rsid w:val="00A64B9D"/>
    <w:rsid w:val="00A701DA"/>
    <w:rsid w:val="00A70734"/>
    <w:rsid w:val="00A71866"/>
    <w:rsid w:val="00A7330A"/>
    <w:rsid w:val="00A77AC3"/>
    <w:rsid w:val="00A80634"/>
    <w:rsid w:val="00A80A95"/>
    <w:rsid w:val="00A82024"/>
    <w:rsid w:val="00A82E0F"/>
    <w:rsid w:val="00A84F4F"/>
    <w:rsid w:val="00A90A71"/>
    <w:rsid w:val="00A9133E"/>
    <w:rsid w:val="00A918ED"/>
    <w:rsid w:val="00A95C5A"/>
    <w:rsid w:val="00AA02C0"/>
    <w:rsid w:val="00AA0E49"/>
    <w:rsid w:val="00AA119D"/>
    <w:rsid w:val="00AA31DE"/>
    <w:rsid w:val="00AA3699"/>
    <w:rsid w:val="00AA3B92"/>
    <w:rsid w:val="00AA4B52"/>
    <w:rsid w:val="00AA4B66"/>
    <w:rsid w:val="00AA77AD"/>
    <w:rsid w:val="00AB0206"/>
    <w:rsid w:val="00AB2C1D"/>
    <w:rsid w:val="00AB303A"/>
    <w:rsid w:val="00AB7330"/>
    <w:rsid w:val="00AC0102"/>
    <w:rsid w:val="00AC5E18"/>
    <w:rsid w:val="00AC62A1"/>
    <w:rsid w:val="00AC796D"/>
    <w:rsid w:val="00AD2A1F"/>
    <w:rsid w:val="00AD2AE9"/>
    <w:rsid w:val="00AD3CED"/>
    <w:rsid w:val="00AD5F4E"/>
    <w:rsid w:val="00AD6EA4"/>
    <w:rsid w:val="00AD79FF"/>
    <w:rsid w:val="00AE47C5"/>
    <w:rsid w:val="00AE5252"/>
    <w:rsid w:val="00AE6166"/>
    <w:rsid w:val="00AF0330"/>
    <w:rsid w:val="00AF27DC"/>
    <w:rsid w:val="00AF405F"/>
    <w:rsid w:val="00AF4307"/>
    <w:rsid w:val="00AF4437"/>
    <w:rsid w:val="00AF552C"/>
    <w:rsid w:val="00AF7C69"/>
    <w:rsid w:val="00B017BB"/>
    <w:rsid w:val="00B043E5"/>
    <w:rsid w:val="00B04B91"/>
    <w:rsid w:val="00B06B16"/>
    <w:rsid w:val="00B077A8"/>
    <w:rsid w:val="00B07B4D"/>
    <w:rsid w:val="00B132C5"/>
    <w:rsid w:val="00B1387E"/>
    <w:rsid w:val="00B13A9D"/>
    <w:rsid w:val="00B17FCB"/>
    <w:rsid w:val="00B22411"/>
    <w:rsid w:val="00B22AF9"/>
    <w:rsid w:val="00B31E4C"/>
    <w:rsid w:val="00B346E4"/>
    <w:rsid w:val="00B3589C"/>
    <w:rsid w:val="00B35ACB"/>
    <w:rsid w:val="00B368E6"/>
    <w:rsid w:val="00B37BBC"/>
    <w:rsid w:val="00B409FF"/>
    <w:rsid w:val="00B420F8"/>
    <w:rsid w:val="00B47082"/>
    <w:rsid w:val="00B47F6B"/>
    <w:rsid w:val="00B500D9"/>
    <w:rsid w:val="00B505D4"/>
    <w:rsid w:val="00B5126F"/>
    <w:rsid w:val="00B535C6"/>
    <w:rsid w:val="00B5420C"/>
    <w:rsid w:val="00B54D94"/>
    <w:rsid w:val="00B552C6"/>
    <w:rsid w:val="00B610F3"/>
    <w:rsid w:val="00B70808"/>
    <w:rsid w:val="00B734EB"/>
    <w:rsid w:val="00B76053"/>
    <w:rsid w:val="00B83AB8"/>
    <w:rsid w:val="00B858C0"/>
    <w:rsid w:val="00B862D5"/>
    <w:rsid w:val="00B90420"/>
    <w:rsid w:val="00B968C4"/>
    <w:rsid w:val="00BA0D58"/>
    <w:rsid w:val="00BA440D"/>
    <w:rsid w:val="00BA475A"/>
    <w:rsid w:val="00BA7A5F"/>
    <w:rsid w:val="00BB12E7"/>
    <w:rsid w:val="00BB2373"/>
    <w:rsid w:val="00BB30B0"/>
    <w:rsid w:val="00BB7EF4"/>
    <w:rsid w:val="00BC00AE"/>
    <w:rsid w:val="00BC192B"/>
    <w:rsid w:val="00BC3313"/>
    <w:rsid w:val="00BC3645"/>
    <w:rsid w:val="00BC50FA"/>
    <w:rsid w:val="00BC7B88"/>
    <w:rsid w:val="00BD2079"/>
    <w:rsid w:val="00BD3581"/>
    <w:rsid w:val="00BD4D9D"/>
    <w:rsid w:val="00BD6BC6"/>
    <w:rsid w:val="00BE2A49"/>
    <w:rsid w:val="00BE449E"/>
    <w:rsid w:val="00BE4580"/>
    <w:rsid w:val="00BE73D6"/>
    <w:rsid w:val="00BE7FC9"/>
    <w:rsid w:val="00BF21EC"/>
    <w:rsid w:val="00BF30B7"/>
    <w:rsid w:val="00BF321C"/>
    <w:rsid w:val="00BF77C0"/>
    <w:rsid w:val="00C0410E"/>
    <w:rsid w:val="00C044F6"/>
    <w:rsid w:val="00C0480B"/>
    <w:rsid w:val="00C054A5"/>
    <w:rsid w:val="00C05AE2"/>
    <w:rsid w:val="00C06793"/>
    <w:rsid w:val="00C13C6A"/>
    <w:rsid w:val="00C14E5F"/>
    <w:rsid w:val="00C1730D"/>
    <w:rsid w:val="00C22ECD"/>
    <w:rsid w:val="00C23E6B"/>
    <w:rsid w:val="00C25B8C"/>
    <w:rsid w:val="00C25C8B"/>
    <w:rsid w:val="00C260CE"/>
    <w:rsid w:val="00C31E6F"/>
    <w:rsid w:val="00C4133B"/>
    <w:rsid w:val="00C50D82"/>
    <w:rsid w:val="00C611CD"/>
    <w:rsid w:val="00C6131E"/>
    <w:rsid w:val="00C63654"/>
    <w:rsid w:val="00C63791"/>
    <w:rsid w:val="00C712EE"/>
    <w:rsid w:val="00C729CB"/>
    <w:rsid w:val="00C74A11"/>
    <w:rsid w:val="00C75531"/>
    <w:rsid w:val="00C77044"/>
    <w:rsid w:val="00C813A3"/>
    <w:rsid w:val="00C85473"/>
    <w:rsid w:val="00C90350"/>
    <w:rsid w:val="00C9688D"/>
    <w:rsid w:val="00C9759C"/>
    <w:rsid w:val="00CA26E0"/>
    <w:rsid w:val="00CA5175"/>
    <w:rsid w:val="00CA5C12"/>
    <w:rsid w:val="00CA5E2B"/>
    <w:rsid w:val="00CA601D"/>
    <w:rsid w:val="00CB0D13"/>
    <w:rsid w:val="00CB0D9D"/>
    <w:rsid w:val="00CB4030"/>
    <w:rsid w:val="00CB6152"/>
    <w:rsid w:val="00CB7566"/>
    <w:rsid w:val="00CC0A4F"/>
    <w:rsid w:val="00CC11C8"/>
    <w:rsid w:val="00CC17B1"/>
    <w:rsid w:val="00CC264F"/>
    <w:rsid w:val="00CC4585"/>
    <w:rsid w:val="00CC5214"/>
    <w:rsid w:val="00CC56A2"/>
    <w:rsid w:val="00CD4829"/>
    <w:rsid w:val="00CD4F62"/>
    <w:rsid w:val="00CD67A0"/>
    <w:rsid w:val="00CD7515"/>
    <w:rsid w:val="00CE5FDA"/>
    <w:rsid w:val="00CE6CF7"/>
    <w:rsid w:val="00CF0CCF"/>
    <w:rsid w:val="00CF397C"/>
    <w:rsid w:val="00CF48CE"/>
    <w:rsid w:val="00CF4B07"/>
    <w:rsid w:val="00CF4CD7"/>
    <w:rsid w:val="00CF6EF5"/>
    <w:rsid w:val="00D02289"/>
    <w:rsid w:val="00D05E42"/>
    <w:rsid w:val="00D12F36"/>
    <w:rsid w:val="00D13C5E"/>
    <w:rsid w:val="00D143EE"/>
    <w:rsid w:val="00D149D1"/>
    <w:rsid w:val="00D23AD3"/>
    <w:rsid w:val="00D244C8"/>
    <w:rsid w:val="00D26F55"/>
    <w:rsid w:val="00D34670"/>
    <w:rsid w:val="00D34E88"/>
    <w:rsid w:val="00D3736F"/>
    <w:rsid w:val="00D41CD2"/>
    <w:rsid w:val="00D4736D"/>
    <w:rsid w:val="00D510C2"/>
    <w:rsid w:val="00D55F5A"/>
    <w:rsid w:val="00D56236"/>
    <w:rsid w:val="00D62AE8"/>
    <w:rsid w:val="00D63B21"/>
    <w:rsid w:val="00D6580F"/>
    <w:rsid w:val="00D67209"/>
    <w:rsid w:val="00D718E8"/>
    <w:rsid w:val="00D75476"/>
    <w:rsid w:val="00D76A29"/>
    <w:rsid w:val="00D8158A"/>
    <w:rsid w:val="00D827E1"/>
    <w:rsid w:val="00D82D50"/>
    <w:rsid w:val="00D84CAB"/>
    <w:rsid w:val="00D85559"/>
    <w:rsid w:val="00D87A64"/>
    <w:rsid w:val="00D9156E"/>
    <w:rsid w:val="00D91572"/>
    <w:rsid w:val="00D93CB8"/>
    <w:rsid w:val="00D963A9"/>
    <w:rsid w:val="00DA4307"/>
    <w:rsid w:val="00DA55AC"/>
    <w:rsid w:val="00DA6587"/>
    <w:rsid w:val="00DB116C"/>
    <w:rsid w:val="00DB1B5B"/>
    <w:rsid w:val="00DB34C4"/>
    <w:rsid w:val="00DB7B8D"/>
    <w:rsid w:val="00DC3C01"/>
    <w:rsid w:val="00DC57DF"/>
    <w:rsid w:val="00DC5F34"/>
    <w:rsid w:val="00DD2F90"/>
    <w:rsid w:val="00DE1964"/>
    <w:rsid w:val="00DE19F8"/>
    <w:rsid w:val="00DE2DF0"/>
    <w:rsid w:val="00DE5CEE"/>
    <w:rsid w:val="00DE75D5"/>
    <w:rsid w:val="00DF0AE1"/>
    <w:rsid w:val="00DF1DAD"/>
    <w:rsid w:val="00DF378B"/>
    <w:rsid w:val="00E030BF"/>
    <w:rsid w:val="00E03885"/>
    <w:rsid w:val="00E04446"/>
    <w:rsid w:val="00E06722"/>
    <w:rsid w:val="00E07A33"/>
    <w:rsid w:val="00E07C83"/>
    <w:rsid w:val="00E102E5"/>
    <w:rsid w:val="00E13E44"/>
    <w:rsid w:val="00E150E8"/>
    <w:rsid w:val="00E17D88"/>
    <w:rsid w:val="00E229E9"/>
    <w:rsid w:val="00E247BE"/>
    <w:rsid w:val="00E2571C"/>
    <w:rsid w:val="00E25F1C"/>
    <w:rsid w:val="00E261CA"/>
    <w:rsid w:val="00E26618"/>
    <w:rsid w:val="00E27034"/>
    <w:rsid w:val="00E31D87"/>
    <w:rsid w:val="00E32890"/>
    <w:rsid w:val="00E42C72"/>
    <w:rsid w:val="00E4553B"/>
    <w:rsid w:val="00E461F1"/>
    <w:rsid w:val="00E46A5B"/>
    <w:rsid w:val="00E52C74"/>
    <w:rsid w:val="00E53602"/>
    <w:rsid w:val="00E53B55"/>
    <w:rsid w:val="00E57954"/>
    <w:rsid w:val="00E636CD"/>
    <w:rsid w:val="00E646C8"/>
    <w:rsid w:val="00E654A0"/>
    <w:rsid w:val="00E71224"/>
    <w:rsid w:val="00E732C7"/>
    <w:rsid w:val="00E74950"/>
    <w:rsid w:val="00E75A49"/>
    <w:rsid w:val="00E77099"/>
    <w:rsid w:val="00E77B0F"/>
    <w:rsid w:val="00E80677"/>
    <w:rsid w:val="00E812B4"/>
    <w:rsid w:val="00E824A3"/>
    <w:rsid w:val="00E82E00"/>
    <w:rsid w:val="00E83ED7"/>
    <w:rsid w:val="00E8465D"/>
    <w:rsid w:val="00E921DF"/>
    <w:rsid w:val="00E957DE"/>
    <w:rsid w:val="00E966F9"/>
    <w:rsid w:val="00EA111D"/>
    <w:rsid w:val="00EA1BEB"/>
    <w:rsid w:val="00EA2030"/>
    <w:rsid w:val="00EA700B"/>
    <w:rsid w:val="00EB066E"/>
    <w:rsid w:val="00EB2FD5"/>
    <w:rsid w:val="00EB3D1D"/>
    <w:rsid w:val="00EB512A"/>
    <w:rsid w:val="00EB5F99"/>
    <w:rsid w:val="00EB66D2"/>
    <w:rsid w:val="00EB6A94"/>
    <w:rsid w:val="00EB6FC5"/>
    <w:rsid w:val="00EB7069"/>
    <w:rsid w:val="00EC2B24"/>
    <w:rsid w:val="00EC3E83"/>
    <w:rsid w:val="00EC4E3B"/>
    <w:rsid w:val="00ED17BC"/>
    <w:rsid w:val="00ED200C"/>
    <w:rsid w:val="00EE01D4"/>
    <w:rsid w:val="00EE1292"/>
    <w:rsid w:val="00EE1C89"/>
    <w:rsid w:val="00EE2E06"/>
    <w:rsid w:val="00EE6FEA"/>
    <w:rsid w:val="00EF088F"/>
    <w:rsid w:val="00EF3691"/>
    <w:rsid w:val="00F00792"/>
    <w:rsid w:val="00F02F78"/>
    <w:rsid w:val="00F03CA7"/>
    <w:rsid w:val="00F14C04"/>
    <w:rsid w:val="00F16881"/>
    <w:rsid w:val="00F20750"/>
    <w:rsid w:val="00F20B23"/>
    <w:rsid w:val="00F23E42"/>
    <w:rsid w:val="00F33371"/>
    <w:rsid w:val="00F33812"/>
    <w:rsid w:val="00F372E1"/>
    <w:rsid w:val="00F37768"/>
    <w:rsid w:val="00F410D0"/>
    <w:rsid w:val="00F43D16"/>
    <w:rsid w:val="00F45D1E"/>
    <w:rsid w:val="00F4785B"/>
    <w:rsid w:val="00F50905"/>
    <w:rsid w:val="00F50A48"/>
    <w:rsid w:val="00F52DF1"/>
    <w:rsid w:val="00F5534B"/>
    <w:rsid w:val="00F564A5"/>
    <w:rsid w:val="00F567B8"/>
    <w:rsid w:val="00F616FE"/>
    <w:rsid w:val="00F637FE"/>
    <w:rsid w:val="00F640A5"/>
    <w:rsid w:val="00F70D9D"/>
    <w:rsid w:val="00F71E84"/>
    <w:rsid w:val="00F75B44"/>
    <w:rsid w:val="00F827C8"/>
    <w:rsid w:val="00F82FDC"/>
    <w:rsid w:val="00F84BC2"/>
    <w:rsid w:val="00F85772"/>
    <w:rsid w:val="00F94911"/>
    <w:rsid w:val="00F96F2E"/>
    <w:rsid w:val="00F97A04"/>
    <w:rsid w:val="00FA053B"/>
    <w:rsid w:val="00FA0854"/>
    <w:rsid w:val="00FA3DD6"/>
    <w:rsid w:val="00FA4C02"/>
    <w:rsid w:val="00FA7243"/>
    <w:rsid w:val="00FB0011"/>
    <w:rsid w:val="00FB0880"/>
    <w:rsid w:val="00FB5815"/>
    <w:rsid w:val="00FC09FB"/>
    <w:rsid w:val="00FC173D"/>
    <w:rsid w:val="00FC5BD6"/>
    <w:rsid w:val="00FD394B"/>
    <w:rsid w:val="00FD3D2F"/>
    <w:rsid w:val="00FD4F1D"/>
    <w:rsid w:val="00FE0E45"/>
    <w:rsid w:val="00FE1A58"/>
    <w:rsid w:val="00FE356E"/>
    <w:rsid w:val="00FE3B8A"/>
    <w:rsid w:val="00FE3C03"/>
    <w:rsid w:val="00FF2402"/>
    <w:rsid w:val="00FF3545"/>
    <w:rsid w:val="00FF45C7"/>
    <w:rsid w:val="00FF64AA"/>
    <w:rsid w:val="00FF6D23"/>
    <w:rsid w:val="00FF6D3D"/>
    <w:rsid w:val="00FF79FE"/>
    <w:rsid w:val="018F6BD6"/>
    <w:rsid w:val="027F6228"/>
    <w:rsid w:val="02F81F2F"/>
    <w:rsid w:val="05288E66"/>
    <w:rsid w:val="0545E1F3"/>
    <w:rsid w:val="0788FD0B"/>
    <w:rsid w:val="08F6BF30"/>
    <w:rsid w:val="0A0FDBE1"/>
    <w:rsid w:val="0AABFA7D"/>
    <w:rsid w:val="0BAD041B"/>
    <w:rsid w:val="0BD9E0A4"/>
    <w:rsid w:val="0CB7C959"/>
    <w:rsid w:val="0CC7DBAA"/>
    <w:rsid w:val="0E01F8B5"/>
    <w:rsid w:val="0EF5CF92"/>
    <w:rsid w:val="0F9BC213"/>
    <w:rsid w:val="1015A436"/>
    <w:rsid w:val="118E1795"/>
    <w:rsid w:val="12C95B96"/>
    <w:rsid w:val="15290E69"/>
    <w:rsid w:val="199DA163"/>
    <w:rsid w:val="1BCA479F"/>
    <w:rsid w:val="1C7DF720"/>
    <w:rsid w:val="1CCFD857"/>
    <w:rsid w:val="233A1E57"/>
    <w:rsid w:val="26F01F78"/>
    <w:rsid w:val="2A32A6D3"/>
    <w:rsid w:val="2AFF8087"/>
    <w:rsid w:val="2E7C1CB0"/>
    <w:rsid w:val="2F040073"/>
    <w:rsid w:val="2F6FACD2"/>
    <w:rsid w:val="30990F02"/>
    <w:rsid w:val="327C2E70"/>
    <w:rsid w:val="33B9AF6C"/>
    <w:rsid w:val="3609174C"/>
    <w:rsid w:val="37D9A2EA"/>
    <w:rsid w:val="3A53DE30"/>
    <w:rsid w:val="3B2CA617"/>
    <w:rsid w:val="3EA9B1BD"/>
    <w:rsid w:val="3F11A0E8"/>
    <w:rsid w:val="3F1B6F23"/>
    <w:rsid w:val="44FCB5B7"/>
    <w:rsid w:val="45C7E2C8"/>
    <w:rsid w:val="47743EA1"/>
    <w:rsid w:val="4784AF0B"/>
    <w:rsid w:val="480CA2FD"/>
    <w:rsid w:val="4F1FCB2B"/>
    <w:rsid w:val="50DE0352"/>
    <w:rsid w:val="525EB7FA"/>
    <w:rsid w:val="52B21D89"/>
    <w:rsid w:val="539CCE78"/>
    <w:rsid w:val="53AE76CF"/>
    <w:rsid w:val="55041F96"/>
    <w:rsid w:val="5677F441"/>
    <w:rsid w:val="582C541F"/>
    <w:rsid w:val="58E6D605"/>
    <w:rsid w:val="5A0338C3"/>
    <w:rsid w:val="5B87B2E6"/>
    <w:rsid w:val="5D7DF85E"/>
    <w:rsid w:val="5E2D5DF7"/>
    <w:rsid w:val="61BF0477"/>
    <w:rsid w:val="6699FCD6"/>
    <w:rsid w:val="6E788975"/>
    <w:rsid w:val="6EA4BE58"/>
    <w:rsid w:val="6FAA9D0C"/>
    <w:rsid w:val="701459D6"/>
    <w:rsid w:val="72969E16"/>
    <w:rsid w:val="73A7B884"/>
    <w:rsid w:val="77B892E6"/>
    <w:rsid w:val="7951D202"/>
    <w:rsid w:val="7A2E475E"/>
    <w:rsid w:val="7A39EA88"/>
    <w:rsid w:val="7A6238BF"/>
    <w:rsid w:val="7C34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6618EE3"/>
  <w15:chartTrackingRefBased/>
  <w15:docId w15:val="{CC154E8D-1FC0-48F3-A9A9-64E622CD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D64"/>
    <w:pPr>
      <w:widowControl w:val="0"/>
      <w:suppressAutoHyphens/>
      <w:jc w:val="both"/>
    </w:pPr>
    <w:rPr>
      <w:rFonts w:ascii="Verdana" w:eastAsia="DejaVu Sans" w:hAnsi="Verdana" w:cs="Verdana"/>
      <w:color w:val="000000"/>
      <w:kern w:val="1"/>
      <w:sz w:val="18"/>
      <w:szCs w:val="24"/>
      <w:lang w:val="fr-CA" w:eastAsia="zh-CN"/>
    </w:rPr>
  </w:style>
  <w:style w:type="paragraph" w:styleId="Heading1">
    <w:name w:val="heading 1"/>
    <w:basedOn w:val="Titre1"/>
    <w:next w:val="BodyText"/>
    <w:qFormat/>
    <w:pPr>
      <w:numPr>
        <w:numId w:val="1"/>
      </w:numPr>
      <w:jc w:val="center"/>
      <w:outlineLvl w:val="0"/>
    </w:pPr>
    <w:rPr>
      <w:rFonts w:ascii="Verdana" w:hAnsi="Verdana" w:cs="Verdana"/>
      <w:b/>
      <w:bCs/>
      <w:sz w:val="22"/>
      <w:szCs w:val="32"/>
      <w:lang w:val="fr-FR"/>
    </w:rPr>
  </w:style>
  <w:style w:type="paragraph" w:styleId="Heading2">
    <w:name w:val="heading 2"/>
    <w:basedOn w:val="Titre1"/>
    <w:next w:val="BodyText"/>
    <w:qFormat/>
    <w:pPr>
      <w:numPr>
        <w:ilvl w:val="1"/>
        <w:numId w:val="1"/>
      </w:numPr>
      <w:outlineLvl w:val="1"/>
    </w:pPr>
    <w:rPr>
      <w:rFonts w:ascii="Verdana" w:hAnsi="Verdana" w:cs="Verdana"/>
      <w:b/>
      <w:iCs/>
      <w:sz w:val="18"/>
      <w:lang w:val="fr-FR"/>
    </w:rPr>
  </w:style>
  <w:style w:type="paragraph" w:styleId="Heading3">
    <w:name w:val="heading 3"/>
    <w:basedOn w:val="Titre1"/>
    <w:next w:val="BodyText"/>
    <w:qFormat/>
    <w:pPr>
      <w:numPr>
        <w:ilvl w:val="2"/>
        <w:numId w:val="1"/>
      </w:numPr>
      <w:outlineLvl w:val="2"/>
    </w:pPr>
    <w:rPr>
      <w:rFonts w:ascii="Verdana" w:hAnsi="Verdana" w:cs="Verdana"/>
      <w:b/>
      <w:bCs/>
      <w:sz w:val="18"/>
    </w:rPr>
  </w:style>
  <w:style w:type="paragraph" w:styleId="Heading4">
    <w:name w:val="heading 4"/>
    <w:basedOn w:val="Titre1"/>
    <w:next w:val="BodyTextIndent"/>
    <w:qFormat/>
    <w:pPr>
      <w:numPr>
        <w:ilvl w:val="3"/>
        <w:numId w:val="1"/>
      </w:numPr>
      <w:ind w:left="0" w:firstLine="283"/>
      <w:outlineLvl w:val="3"/>
    </w:pPr>
    <w:rPr>
      <w:b/>
      <w:iCs/>
      <w:sz w:val="21"/>
      <w:szCs w:val="24"/>
    </w:rPr>
  </w:style>
  <w:style w:type="paragraph" w:styleId="Heading6">
    <w:name w:val="heading 6"/>
    <w:basedOn w:val="Normal"/>
    <w:next w:val="Normal"/>
    <w:qFormat/>
    <w:pPr>
      <w:keepNext/>
      <w:numPr>
        <w:numId w:val="2"/>
      </w:num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OpenSymbol"/>
      <w:lang w:val="fr-FR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  <w:szCs w:val="18"/>
      <w:lang w:val="fr-FR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OpenSymbol" w:hAnsi="OpenSymbol" w:cs="Courier New"/>
    </w:rPr>
  </w:style>
  <w:style w:type="character" w:customStyle="1" w:styleId="WW8Num6z0">
    <w:name w:val="WW8Num6z0"/>
    <w:rPr>
      <w:rFonts w:ascii="Symbol" w:hAnsi="Symbol" w:cs="Symbol"/>
      <w:szCs w:val="18"/>
      <w:lang w:val="fr-FR"/>
    </w:rPr>
  </w:style>
  <w:style w:type="character" w:customStyle="1" w:styleId="WW8Num6z1">
    <w:name w:val="WW8Num6z1"/>
    <w:rPr>
      <w:rFonts w:ascii="OpenSymbol" w:hAnsi="OpenSymbol" w:cs="Courier New"/>
    </w:rPr>
  </w:style>
  <w:style w:type="character" w:customStyle="1" w:styleId="WW8Num7z0">
    <w:name w:val="WW8Num7z0"/>
    <w:rPr>
      <w:rFonts w:ascii="Symbol" w:hAnsi="Symbol" w:cs="Symbol"/>
      <w:szCs w:val="18"/>
    </w:rPr>
  </w:style>
  <w:style w:type="character" w:customStyle="1" w:styleId="WW8Num7z1">
    <w:name w:val="WW8Num7z1"/>
    <w:rPr>
      <w:rFonts w:ascii="OpenSymbol" w:hAnsi="OpenSymbol" w:cs="Courier New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OpenSymbol" w:hAnsi="OpenSymbol" w:cs="Courier New"/>
    </w:rPr>
  </w:style>
  <w:style w:type="character" w:customStyle="1" w:styleId="WW8Num9z0">
    <w:name w:val="WW8Num9z0"/>
    <w:rPr>
      <w:rFonts w:ascii="Symbol" w:hAnsi="Symbol" w:cs="Symbol"/>
      <w:szCs w:val="18"/>
      <w:highlight w:val="white"/>
      <w:lang w:val="fr-FR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  <w:sz w:val="18"/>
      <w:szCs w:val="18"/>
      <w:highlight w:val="white"/>
    </w:rPr>
  </w:style>
  <w:style w:type="character" w:customStyle="1" w:styleId="WW8Num11z1">
    <w:name w:val="WW8Num11z1"/>
    <w:rPr>
      <w:rFonts w:ascii="OpenSymbol" w:hAnsi="OpenSymbol" w:cs="OpenSymbol"/>
      <w:sz w:val="18"/>
      <w:szCs w:val="18"/>
      <w:highlight w:val="white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2zfalse">
    <w:name w:val="WW8Num2zfalse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DefaultParagraphFont1">
    <w:name w:val="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Policepardfaut2">
    <w:name w:val="Police par défaut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8Num12zfalse">
    <w:name w:val="WW8Num12zfalse"/>
  </w:style>
  <w:style w:type="character" w:customStyle="1" w:styleId="WW8Num12ztrue">
    <w:name w:val="WW8Num12ztrue"/>
  </w:style>
  <w:style w:type="character" w:customStyle="1" w:styleId="WW-WW8Num12ztrue">
    <w:name w:val="WW-WW8Num12ztrue"/>
  </w:style>
  <w:style w:type="character" w:customStyle="1" w:styleId="WW-WW8Num12ztrue1">
    <w:name w:val="WW-WW8Num12ztrue1"/>
  </w:style>
  <w:style w:type="character" w:customStyle="1" w:styleId="WW-WW8Num12ztrue12">
    <w:name w:val="WW-WW8Num12ztrue12"/>
  </w:style>
  <w:style w:type="character" w:customStyle="1" w:styleId="WW-WW8Num12ztrue123">
    <w:name w:val="WW-WW8Num12ztrue123"/>
  </w:style>
  <w:style w:type="character" w:customStyle="1" w:styleId="WW-WW8Num12ztrue1234">
    <w:name w:val="WW-WW8Num12ztrue1234"/>
  </w:style>
  <w:style w:type="character" w:customStyle="1" w:styleId="WW-WW8Num12ztrue12345">
    <w:name w:val="WW-WW8Num12ztrue12345"/>
  </w:style>
  <w:style w:type="character" w:customStyle="1" w:styleId="WW-WW8Num12ztrue123456">
    <w:name w:val="WW-WW8Num12ztrue123456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Symbol" w:eastAsia="Times New Roman" w:hAnsi="Symbol" w:cs="Times New Roman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8Num28z0">
    <w:name w:val="WW8Num28z0"/>
    <w:rPr>
      <w:rFonts w:ascii="Symbol" w:hAnsi="Symbol" w:cs="OpenSymbol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9z0">
    <w:name w:val="WW8Num29z0"/>
    <w:rPr>
      <w:rFonts w:ascii="Symbol" w:hAnsi="Symbol" w:cs="OpenSymbol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30z0">
    <w:name w:val="WW8Num30z0"/>
    <w:rPr>
      <w:rFonts w:ascii="Symbol" w:hAnsi="Symbol" w:cs="OpenSymbol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1z0">
    <w:name w:val="WW8Num31z0"/>
    <w:rPr>
      <w:rFonts w:ascii="Symbol" w:hAnsi="Symbol" w:cs="OpenSymbol"/>
    </w:rPr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8Num32z0">
    <w:name w:val="WW8Num32z0"/>
    <w:rPr>
      <w:rFonts w:ascii="Symbol" w:hAnsi="Symbol" w:cs="OpenSymbol"/>
    </w:rPr>
  </w:style>
  <w:style w:type="character" w:customStyle="1" w:styleId="WW8Num32z1">
    <w:name w:val="WW8Num32z1"/>
    <w:rPr>
      <w:rFonts w:ascii="OpenSymbol" w:hAnsi="OpenSymbol" w:cs="OpenSymbol"/>
    </w:rPr>
  </w:style>
  <w:style w:type="character" w:customStyle="1" w:styleId="WW8Num33z0">
    <w:name w:val="WW8Num33z0"/>
    <w:rPr>
      <w:rFonts w:ascii="Symbol" w:hAnsi="Symbol" w:cs="OpenSymbol"/>
    </w:rPr>
  </w:style>
  <w:style w:type="character" w:customStyle="1" w:styleId="WW8Num33z1">
    <w:name w:val="WW8Num33z1"/>
    <w:rPr>
      <w:rFonts w:ascii="OpenSymbol" w:hAnsi="OpenSymbol" w:cs="OpenSymbo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34z0">
    <w:name w:val="WW8Num34z0"/>
    <w:rPr>
      <w:rFonts w:ascii="Symbol" w:hAnsi="Symbol" w:cs="OpenSymbol"/>
    </w:rPr>
  </w:style>
  <w:style w:type="character" w:customStyle="1" w:styleId="WW8Num34z1">
    <w:name w:val="WW8Num34z1"/>
    <w:rPr>
      <w:rFonts w:ascii="OpenSymbol" w:hAnsi="OpenSymbol" w:cs="OpenSymbol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8Num35z0">
    <w:name w:val="WW8Num35z0"/>
    <w:rPr>
      <w:rFonts w:ascii="Symbol" w:hAnsi="Symbol" w:cs="OpenSymbol"/>
    </w:rPr>
  </w:style>
  <w:style w:type="character" w:customStyle="1" w:styleId="WW8Num35z1">
    <w:name w:val="WW8Num35z1"/>
    <w:rPr>
      <w:rFonts w:ascii="OpenSymbol" w:hAnsi="OpenSymbol" w:cs="OpenSymbol"/>
    </w:rPr>
  </w:style>
  <w:style w:type="character" w:customStyle="1" w:styleId="WW8Num36z0">
    <w:name w:val="WW8Num36z0"/>
    <w:rPr>
      <w:rFonts w:ascii="Symbol" w:hAnsi="Symbol" w:cs="OpenSymbol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7z0">
    <w:name w:val="WW8Num37z0"/>
    <w:rPr>
      <w:rFonts w:ascii="Symbol" w:hAnsi="Symbol" w:cs="OpenSymbol"/>
    </w:rPr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8Num38z0">
    <w:name w:val="WW8Num38z0"/>
    <w:rPr>
      <w:rFonts w:ascii="Symbol" w:hAnsi="Symbol" w:cs="OpenSymbol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0">
    <w:name w:val="WW8Num39z0"/>
    <w:rPr>
      <w:rFonts w:ascii="Symbol" w:hAnsi="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0">
    <w:name w:val="WW8Num40z0"/>
    <w:rPr>
      <w:rFonts w:ascii="Symbol" w:hAnsi="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0">
    <w:name w:val="WW8Num41z0"/>
    <w:rPr>
      <w:rFonts w:ascii="Symbol" w:hAnsi="Symbol" w:cs="OpenSymbol"/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8Num42z0">
    <w:name w:val="WW8Num42z0"/>
    <w:rPr>
      <w:rFonts w:ascii="Symbol" w:hAnsi="Symbol" w:cs="OpenSymbol"/>
    </w:rPr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3z0">
    <w:name w:val="WW8Num43z0"/>
    <w:rPr>
      <w:rFonts w:ascii="Symbol" w:hAnsi="Symbol" w:cs="OpenSymbol"/>
    </w:rPr>
  </w:style>
  <w:style w:type="character" w:customStyle="1" w:styleId="WW8Num43z1">
    <w:name w:val="WW8Num43z1"/>
    <w:rPr>
      <w:rFonts w:ascii="OpenSymbol" w:hAnsi="OpenSymbol" w:cs="OpenSymbo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WW8Num47z0">
    <w:name w:val="WW8Num47z0"/>
    <w:rPr>
      <w:rFonts w:ascii="Symbol" w:hAnsi="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WW8Num48z0">
    <w:name w:val="WW8Num48z0"/>
    <w:rPr>
      <w:rFonts w:ascii="Symbol" w:hAnsi="Symbol" w:cs="OpenSymbol"/>
    </w:rPr>
  </w:style>
  <w:style w:type="character" w:customStyle="1" w:styleId="WW8Num48z1">
    <w:name w:val="WW8Num48z1"/>
    <w:rPr>
      <w:rFonts w:ascii="OpenSymbol" w:hAnsi="OpenSymbol" w:cs="OpenSymbol"/>
    </w:rPr>
  </w:style>
  <w:style w:type="character" w:customStyle="1" w:styleId="WW8Num49z0">
    <w:name w:val="WW8Num49z0"/>
    <w:rPr>
      <w:rFonts w:ascii="Symbol" w:hAnsi="Symbol" w:cs="OpenSymbol"/>
    </w:rPr>
  </w:style>
  <w:style w:type="character" w:customStyle="1" w:styleId="WW8Num49z1">
    <w:name w:val="WW8Num49z1"/>
    <w:rPr>
      <w:rFonts w:ascii="OpenSymbol" w:hAnsi="OpenSymbol" w:cs="OpenSymbol"/>
    </w:rPr>
  </w:style>
  <w:style w:type="character" w:customStyle="1" w:styleId="WW8Num50z0">
    <w:name w:val="WW8Num50z0"/>
    <w:rPr>
      <w:rFonts w:ascii="Symbol" w:hAnsi="Symbol" w:cs="OpenSymbol"/>
    </w:rPr>
  </w:style>
  <w:style w:type="character" w:customStyle="1" w:styleId="WW8Num50z1">
    <w:name w:val="WW8Num50z1"/>
    <w:rPr>
      <w:rFonts w:ascii="OpenSymbol" w:hAnsi="OpenSymbol" w:cs="OpenSymbol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8Num51z0">
    <w:name w:val="WW8Num51z0"/>
    <w:rPr>
      <w:rFonts w:ascii="Symbol" w:hAnsi="Symbol" w:cs="OpenSymbol"/>
    </w:rPr>
  </w:style>
  <w:style w:type="character" w:customStyle="1" w:styleId="WW8Num51z1">
    <w:name w:val="WW8Num51z1"/>
    <w:rPr>
      <w:rFonts w:ascii="OpenSymbol" w:hAnsi="OpenSymbol" w:cs="OpenSymbol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8Num52z0">
    <w:name w:val="WW8Num52z0"/>
    <w:rPr>
      <w:rFonts w:ascii="Symbol" w:hAnsi="Symbol" w:cs="OpenSymbol"/>
    </w:rPr>
  </w:style>
  <w:style w:type="character" w:customStyle="1" w:styleId="WW8Num52z1">
    <w:name w:val="WW8Num52z1"/>
    <w:rPr>
      <w:rFonts w:ascii="OpenSymbol" w:hAnsi="OpenSymbol" w:cs="OpenSymbol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character" w:customStyle="1" w:styleId="Rubys">
    <w:name w:val="Rubys"/>
    <w:rPr>
      <w:sz w:val="12"/>
      <w:szCs w:val="12"/>
      <w:u w:val="none"/>
      <w:em w:val="none"/>
    </w:rPr>
  </w:style>
  <w:style w:type="character" w:styleId="Strong">
    <w:name w:val="Strong"/>
    <w:qFormat/>
    <w:rPr>
      <w:b/>
      <w:bCs/>
    </w:rPr>
  </w:style>
  <w:style w:type="character" w:customStyle="1" w:styleId="Caractresdenotedebasdepage">
    <w:name w:val="Caractères de note de bas de page"/>
  </w:style>
  <w:style w:type="character" w:customStyle="1" w:styleId="Marquenotebasdepage">
    <w:name w:val="Marque note bas de page"/>
    <w:rPr>
      <w:vertAlign w:val="superscript"/>
    </w:rPr>
  </w:style>
  <w:style w:type="character" w:styleId="Hyperlink">
    <w:name w:val="Hyperlink"/>
    <w:uiPriority w:val="99"/>
    <w:rPr>
      <w:color w:val="000080"/>
      <w:u w:val="single"/>
    </w:rPr>
  </w:style>
  <w:style w:type="character" w:customStyle="1" w:styleId="Textenonproportionnel">
    <w:name w:val="Texte non proportionnel"/>
    <w:rPr>
      <w:rFonts w:ascii="DejaVu Sans Mono" w:eastAsia="DejaVu Sans Mono" w:hAnsi="DejaVu Sans Mono" w:cs="DejaVu Sans Mono"/>
    </w:rPr>
  </w:style>
  <w:style w:type="character" w:styleId="Emphasis">
    <w:name w:val="Emphasis"/>
    <w:qFormat/>
    <w:rPr>
      <w:i/>
      <w:iCs/>
    </w:rPr>
  </w:style>
  <w:style w:type="character" w:customStyle="1" w:styleId="WW-DefaultParagraphFont">
    <w:name w:val="WW-Default Paragraph Fon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0z3">
    <w:name w:val="WW8Num10z3"/>
    <w:rPr>
      <w:rFonts w:ascii="Symbol" w:hAnsi="Symbol" w:cs="Open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9z0">
    <w:name w:val="WW8Num89z0"/>
    <w:rPr>
      <w:rFonts w:ascii="Symbol" w:eastAsia="Times New Roman" w:hAnsi="Symbol" w:cs="Times New Roman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2">
    <w:name w:val="WW8Num89z2"/>
    <w:rPr>
      <w:rFonts w:ascii="Wingdings" w:hAnsi="Wingdings" w:cs="Wingdings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Marquedecommentaire1">
    <w:name w:val="Marque de commentaire1"/>
    <w:rPr>
      <w:sz w:val="16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customStyle="1" w:styleId="Marquedenotedefin">
    <w:name w:val="Marque de note de fin"/>
    <w:rPr>
      <w:vertAlign w:val="superscript"/>
    </w:rPr>
  </w:style>
  <w:style w:type="character" w:customStyle="1" w:styleId="WW-Policepardfaut">
    <w:name w:val="WW-Police par défaut"/>
  </w:style>
  <w:style w:type="character" w:styleId="PageNumber">
    <w:name w:val="page number"/>
    <w:basedOn w:val="WW-Policepardfaut"/>
  </w:style>
  <w:style w:type="character" w:customStyle="1" w:styleId="WW-Marquedecommentaire">
    <w:name w:val="WW-Marque de commentaire"/>
    <w:rPr>
      <w:sz w:val="16"/>
    </w:rPr>
  </w:style>
  <w:style w:type="character" w:customStyle="1" w:styleId="Fontdeparagrafimplicit">
    <w:name w:val="Font de paragraf implicit"/>
  </w:style>
  <w:style w:type="character" w:customStyle="1" w:styleId="Referincomentariu">
    <w:name w:val="Referinţă comentariu"/>
    <w:rPr>
      <w:sz w:val="16"/>
    </w:rPr>
  </w:style>
  <w:style w:type="character" w:customStyle="1" w:styleId="CorpsdetexteCar">
    <w:name w:val="Corps de texte Car"/>
    <w:rPr>
      <w:color w:val="000000"/>
      <w:sz w:val="24"/>
      <w:szCs w:val="24"/>
      <w:lang w:val="fr-FR" w:bidi="ar-SA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TextedebullesCar">
    <w:name w:val="Texte de bulles Car"/>
    <w:rPr>
      <w:rFonts w:ascii="Lucida Grande" w:eastAsia="DejaVu Sans" w:hAnsi="Lucida Grande" w:cs="Lucida Grande"/>
      <w:color w:val="000000"/>
      <w:kern w:val="1"/>
      <w:sz w:val="18"/>
      <w:szCs w:val="18"/>
      <w:lang w:val="fr-CA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Verdana" w:eastAsia="DejaVu Sans" w:hAnsi="Verdana" w:cs="Verdana"/>
      <w:color w:val="000000"/>
      <w:kern w:val="1"/>
      <w:lang w:val="fr-CA"/>
    </w:rPr>
  </w:style>
  <w:style w:type="character" w:customStyle="1" w:styleId="CommentSubjectChar">
    <w:name w:val="Comment Subject Char"/>
    <w:rPr>
      <w:rFonts w:ascii="Verdana" w:eastAsia="DejaVu Sans" w:hAnsi="Verdana" w:cs="Verdana"/>
      <w:b/>
      <w:bCs/>
      <w:color w:val="000000"/>
      <w:kern w:val="1"/>
      <w:lang w:val="fr-CA"/>
    </w:rPr>
  </w:style>
  <w:style w:type="character" w:customStyle="1" w:styleId="BalloonTextChar">
    <w:name w:val="Balloon Text Char"/>
    <w:rPr>
      <w:rFonts w:ascii="Tahoma" w:eastAsia="DejaVu Sans" w:hAnsi="Tahoma" w:cs="Tahoma"/>
      <w:color w:val="000000"/>
      <w:kern w:val="1"/>
      <w:sz w:val="16"/>
      <w:szCs w:val="16"/>
      <w:lang w:val="fr-CA"/>
    </w:rPr>
  </w:style>
  <w:style w:type="paragraph" w:customStyle="1" w:styleId="Titre2">
    <w:name w:val="Titre2"/>
    <w:basedOn w:val="Normal"/>
    <w:next w:val="BodyText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NoteLevel1">
    <w:name w:val="Note Level 1"/>
    <w:basedOn w:val="Normal"/>
    <w:pPr>
      <w:keepNext/>
    </w:pPr>
    <w:rPr>
      <w:rFonts w:eastAsia="MS Gothic" w:cs="Times New Roman"/>
    </w:rPr>
  </w:style>
  <w:style w:type="paragraph" w:styleId="IndexHeading">
    <w:name w:val="index heading"/>
    <w:basedOn w:val="Titre1"/>
    <w:pPr>
      <w:suppressLineNumbers/>
    </w:pPr>
    <w:rPr>
      <w:b/>
      <w:bCs/>
      <w:sz w:val="32"/>
      <w:szCs w:val="32"/>
    </w:rPr>
  </w:style>
  <w:style w:type="paragraph" w:customStyle="1" w:styleId="Texteprformat">
    <w:name w:val="Texte préformaté"/>
    <w:basedOn w:val="Normal"/>
    <w:rPr>
      <w:rFonts w:ascii="DejaVu Sans Mono" w:eastAsia="DejaVu Sans Mono" w:hAnsi="DejaVu Sans Mono" w:cs="DejaVu Sans Mono"/>
      <w:sz w:val="20"/>
      <w:szCs w:val="20"/>
    </w:rPr>
  </w:style>
  <w:style w:type="paragraph" w:customStyle="1" w:styleId="StandardLTGliederung1">
    <w:name w:val="Standard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DejaVu Sans" w:eastAsia="DejaVu Sans" w:hAnsi="DejaVu Sans" w:cs="DejaVu Sans"/>
      <w:color w:val="000000"/>
      <w:kern w:val="1"/>
      <w:sz w:val="64"/>
      <w:szCs w:val="64"/>
      <w:lang w:val="fr-CA" w:eastAsia="zh-CN"/>
    </w:rPr>
  </w:style>
  <w:style w:type="paragraph" w:styleId="TOC2">
    <w:name w:val="toc 2"/>
    <w:basedOn w:val="Index"/>
    <w:pPr>
      <w:tabs>
        <w:tab w:val="right" w:leader="dot" w:pos="9354"/>
      </w:tabs>
      <w:ind w:left="283"/>
    </w:pPr>
  </w:style>
  <w:style w:type="paragraph" w:styleId="TOC1">
    <w:name w:val="toc 1"/>
    <w:basedOn w:val="Index"/>
    <w:pPr>
      <w:tabs>
        <w:tab w:val="right" w:leader="dot" w:pos="9637"/>
      </w:tabs>
      <w:jc w:val="center"/>
    </w:pPr>
  </w:style>
  <w:style w:type="paragraph" w:styleId="TOAHeading">
    <w:name w:val="toa heading"/>
    <w:basedOn w:val="Titre1"/>
    <w:pPr>
      <w:suppressLineNumbers/>
      <w:jc w:val="center"/>
    </w:pPr>
    <w:rPr>
      <w:rFonts w:ascii="Verdana" w:hAnsi="Verdana" w:cs="Verdana"/>
      <w:b/>
      <w:bCs/>
      <w:sz w:val="20"/>
      <w:szCs w:val="32"/>
    </w:rPr>
  </w:style>
  <w:style w:type="paragraph" w:styleId="BodyTextIndent">
    <w:name w:val="Body Text Indent"/>
    <w:basedOn w:val="BodyText"/>
    <w:pPr>
      <w:ind w:left="283"/>
    </w:pPr>
  </w:style>
  <w:style w:type="paragraph" w:styleId="TOC3">
    <w:name w:val="toc 3"/>
    <w:basedOn w:val="Index"/>
    <w:pPr>
      <w:tabs>
        <w:tab w:val="right" w:leader="dot" w:pos="9300"/>
      </w:tabs>
      <w:ind w:left="566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4933"/>
        <w:tab w:val="right" w:pos="9866"/>
      </w:tabs>
    </w:pPr>
  </w:style>
  <w:style w:type="paragraph" w:styleId="FootnoteText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Quote">
    <w:name w:val="Quote"/>
    <w:basedOn w:val="Normal"/>
    <w:qFormat/>
    <w:pPr>
      <w:spacing w:after="283"/>
      <w:ind w:left="567" w:right="567"/>
    </w:pPr>
  </w:style>
  <w:style w:type="paragraph" w:styleId="Subtitle">
    <w:name w:val="Subtitle"/>
    <w:basedOn w:val="Normal"/>
    <w:next w:val="BodyText"/>
    <w:qFormat/>
    <w:pPr>
      <w:jc w:val="center"/>
    </w:pPr>
    <w:rPr>
      <w:sz w:val="24"/>
    </w:rPr>
  </w:style>
  <w:style w:type="paragraph" w:customStyle="1" w:styleId="normalarrus">
    <w:name w:val="normalarrus"/>
    <w:basedOn w:val="Normal"/>
    <w:pPr>
      <w:spacing w:before="120" w:after="120"/>
    </w:pPr>
    <w:rPr>
      <w:rFonts w:ascii="Arrus BT" w:hAnsi="Arrus BT" w:cs="Arrus BT"/>
      <w:sz w:val="24"/>
    </w:rPr>
  </w:style>
  <w:style w:type="paragraph" w:customStyle="1" w:styleId="TextnBalon1">
    <w:name w:val="Text în Balon1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tiret">
    <w:name w:val="tiret"/>
    <w:basedOn w:val="Normal"/>
    <w:rPr>
      <w:rFonts w:ascii="Franklin Gothic Book" w:hAnsi="Franklin Gothic Book" w:cs="Franklin Gothic Book"/>
      <w:sz w:val="22"/>
    </w:rPr>
  </w:style>
  <w:style w:type="paragraph" w:customStyle="1" w:styleId="ListParagraph1">
    <w:name w:val="List Paragraph1"/>
    <w:basedOn w:val="Normal"/>
    <w:pPr>
      <w:spacing w:after="200"/>
      <w:ind w:left="720"/>
      <w:jc w:val="left"/>
    </w:pPr>
    <w:rPr>
      <w:rFonts w:ascii="Cambria" w:hAnsi="Cambria" w:cs="Cambria"/>
      <w:sz w:val="24"/>
    </w:rPr>
  </w:style>
  <w:style w:type="paragraph" w:styleId="TOC4">
    <w:name w:val="toc 4"/>
    <w:basedOn w:val="Index"/>
    <w:pPr>
      <w:tabs>
        <w:tab w:val="right" w:leader="dot" w:pos="8619"/>
      </w:tabs>
      <w:ind w:left="849"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TOC5">
    <w:name w:val="toc 5"/>
    <w:basedOn w:val="Index"/>
    <w:pPr>
      <w:tabs>
        <w:tab w:val="right" w:leader="dot" w:pos="8506"/>
      </w:tabs>
      <w:ind w:left="1132"/>
    </w:pPr>
  </w:style>
  <w:style w:type="paragraph" w:styleId="TOC6">
    <w:name w:val="toc 6"/>
    <w:basedOn w:val="Index"/>
    <w:pPr>
      <w:tabs>
        <w:tab w:val="right" w:leader="dot" w:pos="8223"/>
      </w:tabs>
      <w:ind w:left="1415"/>
    </w:pPr>
  </w:style>
  <w:style w:type="paragraph" w:styleId="TOC7">
    <w:name w:val="toc 7"/>
    <w:basedOn w:val="Index"/>
    <w:pPr>
      <w:tabs>
        <w:tab w:val="right" w:leader="dot" w:pos="7940"/>
      </w:tabs>
      <w:ind w:left="1698"/>
    </w:pPr>
  </w:style>
  <w:style w:type="paragraph" w:styleId="TOC8">
    <w:name w:val="toc 8"/>
    <w:basedOn w:val="Index"/>
    <w:pPr>
      <w:tabs>
        <w:tab w:val="right" w:leader="dot" w:pos="7657"/>
      </w:tabs>
      <w:ind w:left="1981"/>
    </w:pPr>
  </w:style>
  <w:style w:type="paragraph" w:styleId="TOC9">
    <w:name w:val="toc 9"/>
    <w:basedOn w:val="Index"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pPr>
      <w:tabs>
        <w:tab w:val="right" w:leader="dot" w:pos="7091"/>
      </w:tabs>
      <w:ind w:left="2547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ContentsHeading">
    <w:name w:val="Contents Heading"/>
    <w:basedOn w:val="Heading"/>
    <w:pPr>
      <w:suppressLineNumbers/>
      <w:jc w:val="center"/>
    </w:pPr>
    <w:rPr>
      <w:rFonts w:ascii="Verdana" w:hAnsi="Verdana" w:cs="Verdana"/>
      <w:b/>
      <w:bCs/>
      <w:sz w:val="20"/>
      <w:szCs w:val="32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Corpsdetexte3">
    <w:name w:val="WW-Corps de texte 3"/>
    <w:basedOn w:val="Normal"/>
    <w:rPr>
      <w:rFonts w:ascii="Georgia" w:hAnsi="Georgia" w:cs="Georgia"/>
      <w:sz w:val="23"/>
    </w:rPr>
  </w:style>
  <w:style w:type="paragraph" w:customStyle="1" w:styleId="Corptext2">
    <w:name w:val="Corp text 2"/>
    <w:basedOn w:val="Normal"/>
    <w:rPr>
      <w:color w:val="FF0000"/>
    </w:rPr>
  </w:style>
  <w:style w:type="paragraph" w:customStyle="1" w:styleId="spip">
    <w:name w:val="spip"/>
    <w:basedOn w:val="Normal"/>
    <w:pPr>
      <w:suppressAutoHyphens w:val="0"/>
      <w:spacing w:before="100" w:after="100"/>
      <w:jc w:val="left"/>
    </w:pPr>
    <w:rPr>
      <w:rFonts w:ascii="Arial Unicode MS" w:eastAsia="Arial Unicode MS" w:hAnsi="Arial Unicode MS" w:cs="Arial Unicode MS"/>
      <w:sz w:val="24"/>
    </w:rPr>
  </w:style>
  <w:style w:type="paragraph" w:styleId="NormalWeb">
    <w:name w:val="Normal (Web)"/>
    <w:basedOn w:val="Normal"/>
    <w:uiPriority w:val="99"/>
    <w:pPr>
      <w:suppressAutoHyphens w:val="0"/>
      <w:spacing w:before="100" w:after="100"/>
      <w:jc w:val="left"/>
    </w:pPr>
    <w:rPr>
      <w:sz w:val="24"/>
    </w:rPr>
  </w:style>
  <w:style w:type="paragraph" w:customStyle="1" w:styleId="PreformatatHTML">
    <w:name w:val="Preformatat HTML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Arial Unicode MS" w:eastAsia="Arial Unicode MS" w:hAnsi="Arial Unicode MS" w:cs="Arial Unicode MS"/>
    </w:rPr>
  </w:style>
  <w:style w:type="paragraph" w:customStyle="1" w:styleId="WW-Corpsdetexte2">
    <w:name w:val="WW-Corps de texte 2"/>
    <w:basedOn w:val="Normal"/>
    <w:pPr>
      <w:tabs>
        <w:tab w:val="left" w:pos="576"/>
        <w:tab w:val="left" w:pos="720"/>
        <w:tab w:val="left" w:pos="1008"/>
        <w:tab w:val="left" w:pos="1872"/>
        <w:tab w:val="left" w:pos="2448"/>
        <w:tab w:val="left" w:pos="3600"/>
        <w:tab w:val="left" w:pos="7200"/>
      </w:tabs>
      <w:autoSpaceDE w:val="0"/>
      <w:spacing w:before="120"/>
    </w:pPr>
    <w:rPr>
      <w:b/>
    </w:rPr>
  </w:style>
  <w:style w:type="paragraph" w:customStyle="1" w:styleId="Contenuducadre">
    <w:name w:val="Contenu du cadre"/>
    <w:basedOn w:val="BodyText"/>
  </w:style>
  <w:style w:type="paragraph" w:customStyle="1" w:styleId="F-TextePAO">
    <w:name w:val="F-Texte PAO"/>
    <w:next w:val="Normal"/>
    <w:pPr>
      <w:widowControl w:val="0"/>
      <w:suppressAutoHyphens/>
      <w:spacing w:before="170" w:line="240" w:lineRule="exact"/>
      <w:ind w:firstLine="567"/>
      <w:jc w:val="both"/>
    </w:pPr>
    <w:rPr>
      <w:rFonts w:ascii="Trebuchet MS" w:eastAsia="Times" w:hAnsi="Trebuchet MS" w:cs="Cambria"/>
      <w:sz w:val="18"/>
      <w:lang w:eastAsia="zh-CN"/>
    </w:rPr>
  </w:style>
  <w:style w:type="paragraph" w:customStyle="1" w:styleId="Sous-TitrePAO">
    <w:name w:val="Sous-Titre PAO"/>
    <w:basedOn w:val="BodyText"/>
    <w:pPr>
      <w:suppressAutoHyphens w:val="0"/>
      <w:spacing w:before="400" w:after="0"/>
      <w:ind w:left="567"/>
    </w:pPr>
    <w:rPr>
      <w:rFonts w:ascii="Century Gothic" w:hAnsi="Century Gothic" w:cs="Century Gothic"/>
      <w:color w:val="5BAC35"/>
      <w:w w:val="105"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customStyle="1" w:styleId="EnumrationPAO">
    <w:name w:val="Enumération PAO"/>
    <w:basedOn w:val="F-TextePAO"/>
    <w:pPr>
      <w:spacing w:before="100"/>
      <w:ind w:left="1106" w:hanging="142"/>
    </w:pPr>
    <w:rPr>
      <w:iCs/>
    </w:rPr>
  </w:style>
  <w:style w:type="paragraph" w:customStyle="1" w:styleId="A-CHAPITREPAO">
    <w:name w:val="A-CHAPITRE PAO"/>
    <w:basedOn w:val="Normal"/>
    <w:next w:val="Normal"/>
    <w:pPr>
      <w:spacing w:before="400"/>
    </w:pPr>
    <w:rPr>
      <w:rFonts w:ascii="Century Gothic" w:eastAsia="Times" w:hAnsi="Century Gothic" w:cs="Century Gothic"/>
      <w:color w:val="333333"/>
      <w:w w:val="105"/>
      <w:sz w:val="32"/>
      <w:szCs w:val="20"/>
    </w:rPr>
  </w:style>
  <w:style w:type="paragraph" w:customStyle="1" w:styleId="G-EnumrationPAO">
    <w:name w:val="G-Enumération PAO"/>
    <w:basedOn w:val="F-TextePAO"/>
    <w:next w:val="F-TextePAO"/>
    <w:pPr>
      <w:spacing w:before="100"/>
      <w:ind w:left="709" w:hanging="142"/>
    </w:pPr>
  </w:style>
  <w:style w:type="paragraph" w:customStyle="1" w:styleId="Corpsdetexte31">
    <w:name w:val="Corps de texte 31"/>
    <w:basedOn w:val="Normal"/>
    <w:pPr>
      <w:widowControl/>
      <w:autoSpaceDE w:val="0"/>
    </w:pPr>
    <w:rPr>
      <w:rFonts w:cs="Arial"/>
      <w:szCs w:val="16"/>
      <w:lang w:val="fr-FR"/>
    </w:rPr>
  </w:style>
  <w:style w:type="paragraph" w:customStyle="1" w:styleId="Enttetableau">
    <w:name w:val="En tête tableau"/>
    <w:basedOn w:val="Normal"/>
    <w:rPr>
      <w:smallCaps/>
      <w:sz w:val="20"/>
    </w:rPr>
  </w:style>
  <w:style w:type="paragraph" w:styleId="BalloonText">
    <w:name w:val="Balloon Text"/>
    <w:basedOn w:val="Normal"/>
    <w:rPr>
      <w:rFonts w:ascii="Lucida Grande" w:hAnsi="Lucida Grande" w:cs="Lucida Grande"/>
      <w:szCs w:val="18"/>
    </w:r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100E5"/>
    <w:pPr>
      <w:widowControl w:val="0"/>
      <w:suppressAutoHyphens/>
      <w:autoSpaceDN w:val="0"/>
      <w:textAlignment w:val="baseline"/>
    </w:pPr>
    <w:rPr>
      <w:rFonts w:eastAsia="Droid Sans Fallback" w:cs="Lohit Hindi"/>
      <w:kern w:val="3"/>
      <w:sz w:val="24"/>
      <w:szCs w:val="24"/>
      <w:lang w:eastAsia="zh-CN" w:bidi="hi-IN"/>
    </w:rPr>
  </w:style>
  <w:style w:type="character" w:customStyle="1" w:styleId="UnresolvedMention1">
    <w:name w:val="Unresolved Mention1"/>
    <w:uiPriority w:val="99"/>
    <w:semiHidden/>
    <w:unhideWhenUsed/>
    <w:rsid w:val="00D63B21"/>
    <w:rPr>
      <w:color w:val="808080"/>
      <w:shd w:val="clear" w:color="auto" w:fill="E6E6E6"/>
    </w:rPr>
  </w:style>
  <w:style w:type="character" w:customStyle="1" w:styleId="Internetlink">
    <w:name w:val="Internet link"/>
    <w:rsid w:val="001F12D7"/>
    <w:rPr>
      <w:color w:val="000080"/>
      <w:u w:val="single"/>
    </w:rPr>
  </w:style>
  <w:style w:type="numbering" w:customStyle="1" w:styleId="WW8Num3">
    <w:name w:val="WW8Num3"/>
    <w:basedOn w:val="NoList"/>
    <w:rsid w:val="001F12D7"/>
    <w:pPr>
      <w:numPr>
        <w:numId w:val="16"/>
      </w:numPr>
    </w:pPr>
  </w:style>
  <w:style w:type="numbering" w:customStyle="1" w:styleId="WW8Num4">
    <w:name w:val="WW8Num4"/>
    <w:basedOn w:val="NoList"/>
    <w:rsid w:val="001F12D7"/>
    <w:pPr>
      <w:numPr>
        <w:numId w:val="1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244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1D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05E1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5C05E1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5C05E1"/>
    <w:rPr>
      <w:rFonts w:ascii="Verdana" w:eastAsia="DejaVu Sans" w:hAnsi="Verdana" w:cs="Verdana"/>
      <w:color w:val="000000"/>
      <w:kern w:val="1"/>
      <w:lang w:val="fr-CA" w:eastAsia="zh-C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5C05E1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5C05E1"/>
    <w:rPr>
      <w:rFonts w:ascii="Verdana" w:eastAsia="DejaVu Sans" w:hAnsi="Verdana" w:cs="Verdana"/>
      <w:b/>
      <w:bCs/>
      <w:color w:val="000000"/>
      <w:kern w:val="1"/>
      <w:lang w:val="fr-CA" w:eastAsia="zh-CN"/>
    </w:rPr>
  </w:style>
  <w:style w:type="table" w:styleId="TableGrid">
    <w:name w:val="Table Grid"/>
    <w:basedOn w:val="TableNormal"/>
    <w:uiPriority w:val="39"/>
    <w:rsid w:val="00180A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897F8E"/>
    <w:rPr>
      <w:smallCaps/>
      <w:color w:val="5A5A5A" w:themeColor="text1" w:themeTint="A5"/>
    </w:rPr>
  </w:style>
  <w:style w:type="paragraph" w:styleId="Revision">
    <w:name w:val="Revision"/>
    <w:hidden/>
    <w:uiPriority w:val="99"/>
    <w:semiHidden/>
    <w:rsid w:val="00E261CA"/>
    <w:rPr>
      <w:rFonts w:ascii="Verdana" w:eastAsia="DejaVu Sans" w:hAnsi="Verdana" w:cs="Verdana"/>
      <w:color w:val="000000"/>
      <w:kern w:val="1"/>
      <w:sz w:val="18"/>
      <w:szCs w:val="24"/>
      <w:lang w:val="fr-CA" w:eastAsia="zh-CN"/>
    </w:rPr>
  </w:style>
  <w:style w:type="character" w:customStyle="1" w:styleId="normaltextrun">
    <w:name w:val="normaltextrun"/>
    <w:basedOn w:val="DefaultParagraphFont"/>
    <w:rsid w:val="00061641"/>
  </w:style>
  <w:style w:type="paragraph" w:styleId="NoSpacing">
    <w:name w:val="No Spacing"/>
    <w:uiPriority w:val="1"/>
    <w:qFormat/>
    <w:rsid w:val="00B54D9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fr-FR" w:bidi="fr-FR"/>
    </w:rPr>
  </w:style>
  <w:style w:type="paragraph" w:customStyle="1" w:styleId="Default">
    <w:name w:val="Default"/>
    <w:rsid w:val="00B54D9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"/>
    <w:rsid w:val="00851609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kern w:val="0"/>
      <w:sz w:val="24"/>
      <w:lang w:val="fr-FR" w:eastAsia="fr-FR"/>
    </w:rPr>
  </w:style>
  <w:style w:type="character" w:customStyle="1" w:styleId="eop">
    <w:name w:val="eop"/>
    <w:basedOn w:val="DefaultParagraphFont"/>
    <w:rsid w:val="0085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87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6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7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2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8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7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20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6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68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9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5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0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37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7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2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9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73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84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13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0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65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79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8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72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2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4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1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8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6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7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4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62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7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1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35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2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1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21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guyen.tan.dai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eke.charlet@auf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hung.thi.thanh.tu@auf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ravong.im@auf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e.thi.minh.hong@auf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guyen.tan.dai@au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B4A505EA87704D9D2E6915A88A423D" ma:contentTypeVersion="22" ma:contentTypeDescription="Crée un document." ma:contentTypeScope="" ma:versionID="840ac46de97bcde2a3daae5b147089b6">
  <xsd:schema xmlns:xsd="http://www.w3.org/2001/XMLSchema" xmlns:xs="http://www.w3.org/2001/XMLSchema" xmlns:p="http://schemas.microsoft.com/office/2006/metadata/properties" xmlns:ns1="http://schemas.microsoft.com/sharepoint/v3" xmlns:ns2="a72e391e-6a7e-4a78-9109-da3d1b8b6fd9" xmlns:ns3="2e80bc64-7750-45f3-8f47-a5673ba8b009" xmlns:ns4="981258e9-8ca4-4574-85a0-62d9e2397bd1" targetNamespace="http://schemas.microsoft.com/office/2006/metadata/properties" ma:root="true" ma:fieldsID="f83e63ea303b97b10e849181312bbdf5" ns1:_="" ns2:_="" ns3:_="" ns4:_="">
    <xsd:import namespace="http://schemas.microsoft.com/sharepoint/v3"/>
    <xsd:import namespace="a72e391e-6a7e-4a78-9109-da3d1b8b6fd9"/>
    <xsd:import namespace="2e80bc64-7750-45f3-8f47-a5673ba8b009"/>
    <xsd:import namespace="981258e9-8ca4-4574-85a0-62d9e2397bd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MediaServiceLocation" minOccurs="0"/>
                <xsd:element ref="ns4:jc43f2f44e1847c3a66c45c2c263f63b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258e9-8ca4-4574-85a0-62d9e2397bd1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jc43f2f44e1847c3a66c45c2c263f63b" ma:index="18" nillable="true" ma:taxonomy="true" ma:internalName="jc43f2f44e1847c3a66c45c2c263f63b" ma:taxonomyFieldName="Classification" ma:displayName="Classification" ma:fieldId="{3c43f2f4-4e18-47c3-a66c-45c2c263f63b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alises d’images" ma:readOnly="false" ma:fieldId="{5cf76f15-5ced-4ddc-b409-7134ff3c332f}" ma:taxonomyMulti="true" ma:sspId="29a13ef7-c7d7-4002-a890-fdda62768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72e391e-6a7e-4a78-9109-da3d1b8b6fd9" xsi:nil="true"/>
    <lcf76f155ced4ddcb4097134ff3c332f xmlns="981258e9-8ca4-4574-85a0-62d9e2397bd1">
      <Terms xmlns="http://schemas.microsoft.com/office/infopath/2007/PartnerControls"/>
    </lcf76f155ced4ddcb4097134ff3c332f>
    <jc43f2f44e1847c3a66c45c2c263f63b xmlns="981258e9-8ca4-4574-85a0-62d9e2397bd1">
      <Terms xmlns="http://schemas.microsoft.com/office/infopath/2007/PartnerControls"/>
    </jc43f2f44e1847c3a66c45c2c263f63b>
    <TaxKeywordTaxHTField xmlns="a72e391e-6a7e-4a78-9109-da3d1b8b6fd9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7F342698-2836-4A18-B0DA-8F9AAC16BF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451CAA-2037-430E-8974-05F5776DB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2e391e-6a7e-4a78-9109-da3d1b8b6fd9"/>
    <ds:schemaRef ds:uri="2e80bc64-7750-45f3-8f47-a5673ba8b009"/>
    <ds:schemaRef ds:uri="981258e9-8ca4-4574-85a0-62d9e2397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24BFB8-DE3E-42CD-A101-33E2BBE9EA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7536E0-3975-41F5-91A3-6F30F5BAB5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72e391e-6a7e-4a78-9109-da3d1b8b6fd9"/>
    <ds:schemaRef ds:uri="981258e9-8ca4-4574-85a0-62d9e2397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1033</Words>
  <Characters>5890</Characters>
  <Application>Microsoft Office Word</Application>
  <DocSecurity>4</DocSecurity>
  <Lines>49</Lines>
  <Paragraphs>13</Paragraphs>
  <ScaleCrop>false</ScaleCrop>
  <Company/>
  <LinksUpToDate>false</LinksUpToDate>
  <CharactersWithSpaces>6910</CharactersWithSpaces>
  <SharedDoc>false</SharedDoc>
  <HLinks>
    <vt:vector size="36" baseType="variant">
      <vt:variant>
        <vt:i4>8192017</vt:i4>
      </vt:variant>
      <vt:variant>
        <vt:i4>15</vt:i4>
      </vt:variant>
      <vt:variant>
        <vt:i4>0</vt:i4>
      </vt:variant>
      <vt:variant>
        <vt:i4>5</vt:i4>
      </vt:variant>
      <vt:variant>
        <vt:lpwstr>mailto:phung.thi.thanh.tu@auf.org</vt:lpwstr>
      </vt:variant>
      <vt:variant>
        <vt:lpwstr/>
      </vt:variant>
      <vt:variant>
        <vt:i4>524415</vt:i4>
      </vt:variant>
      <vt:variant>
        <vt:i4>12</vt:i4>
      </vt:variant>
      <vt:variant>
        <vt:i4>0</vt:i4>
      </vt:variant>
      <vt:variant>
        <vt:i4>5</vt:i4>
      </vt:variant>
      <vt:variant>
        <vt:lpwstr>mailto:le.thi.minh.hong@auf.org</vt:lpwstr>
      </vt:variant>
      <vt:variant>
        <vt:lpwstr/>
      </vt:variant>
      <vt:variant>
        <vt:i4>7667781</vt:i4>
      </vt:variant>
      <vt:variant>
        <vt:i4>9</vt:i4>
      </vt:variant>
      <vt:variant>
        <vt:i4>0</vt:i4>
      </vt:variant>
      <vt:variant>
        <vt:i4>5</vt:i4>
      </vt:variant>
      <vt:variant>
        <vt:lpwstr>mailto:nguyen.tan.dai@auf.org</vt:lpwstr>
      </vt:variant>
      <vt:variant>
        <vt:lpwstr/>
      </vt:variant>
      <vt:variant>
        <vt:i4>1835076</vt:i4>
      </vt:variant>
      <vt:variant>
        <vt:i4>6</vt:i4>
      </vt:variant>
      <vt:variant>
        <vt:i4>0</vt:i4>
      </vt:variant>
      <vt:variant>
        <vt:i4>5</vt:i4>
      </vt:variant>
      <vt:variant>
        <vt:lpwstr>mailto:nguyen.tan.dai</vt:lpwstr>
      </vt:variant>
      <vt:variant>
        <vt:lpwstr/>
      </vt:variant>
      <vt:variant>
        <vt:i4>6815761</vt:i4>
      </vt:variant>
      <vt:variant>
        <vt:i4>3</vt:i4>
      </vt:variant>
      <vt:variant>
        <vt:i4>0</vt:i4>
      </vt:variant>
      <vt:variant>
        <vt:i4>5</vt:i4>
      </vt:variant>
      <vt:variant>
        <vt:lpwstr>mailto:marieke.charlet@auf.org</vt:lpwstr>
      </vt:variant>
      <vt:variant>
        <vt:lpwstr/>
      </vt:variant>
      <vt:variant>
        <vt:i4>6291467</vt:i4>
      </vt:variant>
      <vt:variant>
        <vt:i4>0</vt:i4>
      </vt:variant>
      <vt:variant>
        <vt:i4>0</vt:i4>
      </vt:variant>
      <vt:variant>
        <vt:i4>5</vt:i4>
      </vt:variant>
      <vt:variant>
        <vt:lpwstr>mailto:kravong.im@auf.org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politique scientifique</dc:title>
  <dc:subject/>
  <dc:creator>Marc Daniel</dc:creator>
  <cp:keywords/>
  <dc:description/>
  <cp:lastModifiedBy>Phùng Thị Thanh Tú</cp:lastModifiedBy>
  <cp:revision>242</cp:revision>
  <cp:lastPrinted>2020-06-27T05:55:00Z</cp:lastPrinted>
  <dcterms:created xsi:type="dcterms:W3CDTF">2022-03-24T08:55:00Z</dcterms:created>
  <dcterms:modified xsi:type="dcterms:W3CDTF">2024-02-28T19:05:00Z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0x01010003B4A505EA87704D9D2E6915A88A423D</vt:lpwstr>
  </property>
  <property fmtid="{D5CDD505-2E9C-101B-9397-08002B2CF9AE}" pid="3" name="Classification">
    <vt:lpwstr/>
  </property>
  <property fmtid="{D5CDD505-2E9C-101B-9397-08002B2CF9AE}" pid="4" name="AuthorIds_UIVersion_4608">
    <vt:lpwstr>1782</vt:lpwstr>
  </property>
  <property fmtid="{D5CDD505-2E9C-101B-9397-08002B2CF9AE}" pid="5" name="TaxKeyword">
    <vt:lpwstr/>
  </property>
  <property fmtid="{D5CDD505-2E9C-101B-9397-08002B2CF9AE}" pid="6" name="MediaServiceImageTags">
    <vt:lpwstr/>
  </property>
</Properties>
</file>